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1157" w14:textId="77777777" w:rsidR="00234621" w:rsidRPr="00073C73" w:rsidRDefault="00234621" w:rsidP="00073C73">
      <w:pPr>
        <w:shd w:val="clear" w:color="auto" w:fill="BFB970" w:themeFill="background2" w:themeFillShade="BF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073C73">
        <w:rPr>
          <w:rFonts w:cstheme="minorHAnsi"/>
          <w:b/>
          <w:sz w:val="28"/>
          <w:szCs w:val="28"/>
        </w:rPr>
        <w:t>Internship Interest</w:t>
      </w:r>
    </w:p>
    <w:p w14:paraId="7A3F0846" w14:textId="77777777" w:rsidR="00622924" w:rsidRDefault="00622924" w:rsidP="00E4089F">
      <w:pPr>
        <w:spacing w:after="0" w:line="240" w:lineRule="auto"/>
        <w:rPr>
          <w:rFonts w:cstheme="minorHAnsi"/>
          <w:bCs/>
        </w:rPr>
      </w:pPr>
    </w:p>
    <w:p w14:paraId="5F2D652E" w14:textId="77777777" w:rsidR="00FE5848" w:rsidRDefault="00073C73" w:rsidP="00FE58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Parties interested in participating in an internship with the United States Probation &amp; Pretrial Services Office are</w:t>
      </w:r>
      <w:r w:rsidR="00FE5848" w:rsidRPr="00FE5848">
        <w:rPr>
          <w:rFonts w:cstheme="minorHAnsi"/>
          <w:bCs/>
        </w:rPr>
        <w:t xml:space="preserve"> required to upload the following documents to the Employment Application System</w:t>
      </w:r>
      <w:r w:rsidR="00FE5848">
        <w:rPr>
          <w:rFonts w:cstheme="minorHAnsi"/>
          <w:bCs/>
        </w:rPr>
        <w:t xml:space="preserve"> (link provided below)</w:t>
      </w:r>
      <w:r w:rsidR="00FE5848" w:rsidRPr="00FE5848">
        <w:rPr>
          <w:rFonts w:cstheme="minorHAnsi"/>
          <w:bCs/>
        </w:rPr>
        <w:t>, and answer the pre-screening questions.</w:t>
      </w:r>
    </w:p>
    <w:p w14:paraId="6B8F8A5F" w14:textId="77777777" w:rsidR="00FE5848" w:rsidRPr="00FE5848" w:rsidRDefault="00FE5848" w:rsidP="00FE5848">
      <w:pPr>
        <w:spacing w:after="0" w:line="240" w:lineRule="auto"/>
        <w:rPr>
          <w:rFonts w:cstheme="minorHAnsi"/>
          <w:bCs/>
        </w:rPr>
      </w:pPr>
    </w:p>
    <w:p w14:paraId="7CBC5798" w14:textId="77777777" w:rsidR="008247F1" w:rsidRDefault="00FE5848" w:rsidP="008247F1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Cover letter (two page limit)</w:t>
      </w:r>
      <w:r w:rsidR="008247F1">
        <w:rPr>
          <w:rFonts w:cstheme="minorHAnsi"/>
          <w:bCs/>
        </w:rPr>
        <w:t xml:space="preserve"> answering the following questions:</w:t>
      </w:r>
    </w:p>
    <w:p w14:paraId="60795070" w14:textId="77777777" w:rsidR="00073C73" w:rsidRDefault="00073C73" w:rsidP="00073C73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What is your </w:t>
      </w:r>
      <w:r w:rsidRPr="008247F1">
        <w:rPr>
          <w:rFonts w:cstheme="minorHAnsi"/>
          <w:bCs/>
        </w:rPr>
        <w:t xml:space="preserve">major and </w:t>
      </w:r>
      <w:r>
        <w:rPr>
          <w:rFonts w:cstheme="minorHAnsi"/>
          <w:bCs/>
        </w:rPr>
        <w:t>what do</w:t>
      </w:r>
      <w:r w:rsidRPr="008247F1">
        <w:rPr>
          <w:rFonts w:cstheme="minorHAnsi"/>
          <w:bCs/>
        </w:rPr>
        <w:t xml:space="preserve"> you hope to learn from your experience as an intern</w:t>
      </w:r>
      <w:r>
        <w:rPr>
          <w:rFonts w:cstheme="minorHAnsi"/>
          <w:bCs/>
        </w:rPr>
        <w:t>?</w:t>
      </w:r>
    </w:p>
    <w:p w14:paraId="290FBA05" w14:textId="77777777" w:rsidR="00073C73" w:rsidRPr="00073C73" w:rsidRDefault="00073C73" w:rsidP="00073C73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 what year are you in your program?</w:t>
      </w:r>
    </w:p>
    <w:p w14:paraId="5B6029C8" w14:textId="77777777" w:rsidR="00073C73" w:rsidRPr="00073C73" w:rsidRDefault="008247F1" w:rsidP="008247F1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 w:rsidRPr="008247F1">
        <w:rPr>
          <w:rFonts w:cstheme="minorHAnsi"/>
        </w:rPr>
        <w:t>How many hours per week can you commit to working as an intern in our district</w:t>
      </w:r>
      <w:r w:rsidR="00073C73">
        <w:rPr>
          <w:rFonts w:cstheme="minorHAnsi"/>
        </w:rPr>
        <w:t>?</w:t>
      </w:r>
    </w:p>
    <w:p w14:paraId="132FC0F0" w14:textId="77777777" w:rsidR="008247F1" w:rsidRPr="008247F1" w:rsidRDefault="00073C73" w:rsidP="008247F1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H</w:t>
      </w:r>
      <w:r w:rsidR="008247F1" w:rsidRPr="008247F1">
        <w:rPr>
          <w:rFonts w:cstheme="minorHAnsi"/>
        </w:rPr>
        <w:t>ow long (number of weeks, months, or semesters) can you commit to our program?</w:t>
      </w:r>
    </w:p>
    <w:p w14:paraId="2A098484" w14:textId="77777777" w:rsidR="00FE5848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completed application (AO-78)</w:t>
      </w:r>
    </w:p>
    <w:p w14:paraId="4A2D80D0" w14:textId="77777777" w:rsidR="007F12A2" w:rsidRPr="00FE5848" w:rsidRDefault="007F12A2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Two letters of recommendation</w:t>
      </w:r>
    </w:p>
    <w:p w14:paraId="4EB382A1" w14:textId="77777777" w:rsidR="00FE5848" w:rsidRPr="00FE5848" w:rsidRDefault="00B107C5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Unofficial t</w:t>
      </w:r>
      <w:r w:rsidR="00FE5848">
        <w:rPr>
          <w:rFonts w:cstheme="minorHAnsi"/>
          <w:bCs/>
        </w:rPr>
        <w:t>ranscripts</w:t>
      </w:r>
      <w:r>
        <w:rPr>
          <w:rFonts w:cstheme="minorHAnsi"/>
          <w:bCs/>
        </w:rPr>
        <w:t xml:space="preserve"> (Official transcripts may be required for selected applicants)</w:t>
      </w:r>
    </w:p>
    <w:p w14:paraId="57A736E0" w14:textId="77777777" w:rsidR="001F40F2" w:rsidRDefault="001F40F2" w:rsidP="00E4089F">
      <w:pPr>
        <w:spacing w:after="0" w:line="240" w:lineRule="auto"/>
        <w:rPr>
          <w:rFonts w:cstheme="minorHAnsi"/>
          <w:b/>
          <w:bCs/>
        </w:rPr>
      </w:pPr>
    </w:p>
    <w:p w14:paraId="44F107CA" w14:textId="77777777" w:rsidR="00FE5848" w:rsidRDefault="00FE5848" w:rsidP="00E4089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All documents</w:t>
      </w:r>
      <w:r w:rsidR="00B107C5">
        <w:rPr>
          <w:rFonts w:cstheme="minorHAnsi"/>
          <w:bCs/>
        </w:rPr>
        <w:t xml:space="preserve"> </w:t>
      </w:r>
      <w:r>
        <w:rPr>
          <w:rFonts w:cstheme="minorHAnsi"/>
          <w:bCs/>
        </w:rPr>
        <w:t>must be submitted via the online Employment Application System using the following link:</w:t>
      </w:r>
      <w:r w:rsidR="00934842">
        <w:rPr>
          <w:rFonts w:cstheme="minorHAnsi"/>
          <w:bCs/>
        </w:rPr>
        <w:br/>
      </w:r>
    </w:p>
    <w:p w14:paraId="36B2CAF0" w14:textId="37BB6A05" w:rsidR="001E6CBE" w:rsidRDefault="00C679C8" w:rsidP="00FE5848">
      <w:pPr>
        <w:spacing w:after="0" w:line="240" w:lineRule="auto"/>
        <w:jc w:val="center"/>
        <w:rPr>
          <w:rFonts w:cstheme="minorHAnsi"/>
        </w:rPr>
      </w:pPr>
      <w:hyperlink r:id="rId7" w:history="1">
        <w:r w:rsidRPr="0080581B">
          <w:rPr>
            <w:rStyle w:val="Hyperlink"/>
            <w:rFonts w:cstheme="minorHAnsi"/>
          </w:rPr>
          <w:t>https://opportunities.ilnb.uscourts.gov/Employment/appform.cfm?ref=yv7gpw3b&amp;pos=21-IN</w:t>
        </w:r>
      </w:hyperlink>
      <w:r w:rsidR="001E6CBE">
        <w:rPr>
          <w:rFonts w:cstheme="minorHAnsi"/>
        </w:rPr>
        <w:t xml:space="preserve"> </w:t>
      </w:r>
    </w:p>
    <w:p w14:paraId="2EB18823" w14:textId="7C893492" w:rsidR="00FE5848" w:rsidRPr="00FE5848" w:rsidRDefault="001E6CBE" w:rsidP="00FE5848">
      <w:pPr>
        <w:spacing w:after="0" w:line="240" w:lineRule="auto"/>
        <w:jc w:val="center"/>
        <w:rPr>
          <w:rFonts w:cstheme="minorHAnsi"/>
          <w:bCs/>
          <w:i/>
        </w:rPr>
      </w:pPr>
      <w:r>
        <w:rPr>
          <w:rFonts w:cstheme="minorHAnsi"/>
        </w:rPr>
        <w:t xml:space="preserve"> </w:t>
      </w:r>
      <w:r w:rsidR="00934842">
        <w:rPr>
          <w:rFonts w:cstheme="minorHAnsi"/>
          <w:bCs/>
          <w:i/>
        </w:rPr>
        <w:t xml:space="preserve">Note:  </w:t>
      </w:r>
      <w:r w:rsidR="00FE5848" w:rsidRPr="00FE5848">
        <w:rPr>
          <w:rFonts w:cstheme="minorHAnsi"/>
          <w:bCs/>
          <w:i/>
        </w:rPr>
        <w:t>This link is unique for this position opening only.</w:t>
      </w:r>
    </w:p>
    <w:p w14:paraId="6BC06DF8" w14:textId="77777777" w:rsidR="00FE5848" w:rsidRDefault="00FE5848" w:rsidP="00E4089F">
      <w:pPr>
        <w:spacing w:after="0" w:line="240" w:lineRule="auto"/>
        <w:rPr>
          <w:rFonts w:cstheme="minorHAnsi"/>
          <w:bCs/>
        </w:rPr>
      </w:pPr>
      <w:bookmarkStart w:id="0" w:name="_GoBack"/>
      <w:bookmarkEnd w:id="0"/>
    </w:p>
    <w:p w14:paraId="5047B954" w14:textId="77777777" w:rsidR="00934842" w:rsidRDefault="00934842" w:rsidP="00FE5848">
      <w:pPr>
        <w:spacing w:after="0" w:line="240" w:lineRule="auto"/>
        <w:rPr>
          <w:rFonts w:cstheme="minorHAnsi"/>
          <w:bCs/>
        </w:rPr>
      </w:pPr>
    </w:p>
    <w:p w14:paraId="6A9DBDA1" w14:textId="77777777" w:rsidR="00FB19C3" w:rsidRDefault="00FE1B1E" w:rsidP="00E4089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Additional information about</w:t>
      </w:r>
      <w:r w:rsidR="00922A12">
        <w:rPr>
          <w:rFonts w:cstheme="minorHAnsi"/>
          <w:bCs/>
        </w:rPr>
        <w:t xml:space="preserve"> employment within U.S. Probation &amp; Pretrial Services,</w:t>
      </w:r>
      <w:r>
        <w:rPr>
          <w:rFonts w:cstheme="minorHAnsi"/>
          <w:bCs/>
        </w:rPr>
        <w:t xml:space="preserve"> and b</w:t>
      </w:r>
      <w:r w:rsidR="00FE5848">
        <w:rPr>
          <w:rFonts w:cstheme="minorHAnsi"/>
          <w:bCs/>
        </w:rPr>
        <w:t>lank application and references forms</w:t>
      </w:r>
      <w:r w:rsidR="00934842">
        <w:rPr>
          <w:rFonts w:cstheme="minorHAnsi"/>
          <w:bCs/>
        </w:rPr>
        <w:t xml:space="preserve"> are</w:t>
      </w:r>
      <w:r w:rsidR="00FE5848">
        <w:rPr>
          <w:rFonts w:cstheme="minorHAnsi"/>
          <w:bCs/>
        </w:rPr>
        <w:t xml:space="preserve"> found at:  </w:t>
      </w:r>
    </w:p>
    <w:p w14:paraId="4080BBD4" w14:textId="77777777" w:rsidR="00FB19C3" w:rsidRDefault="00FB19C3" w:rsidP="00E4089F">
      <w:pPr>
        <w:spacing w:after="0" w:line="240" w:lineRule="auto"/>
        <w:rPr>
          <w:rFonts w:cstheme="minorHAnsi"/>
          <w:bCs/>
        </w:rPr>
      </w:pPr>
    </w:p>
    <w:p w14:paraId="25B294E6" w14:textId="77777777" w:rsidR="00FE5848" w:rsidRDefault="00CD42D9" w:rsidP="00FB19C3">
      <w:pPr>
        <w:spacing w:after="0" w:line="240" w:lineRule="auto"/>
        <w:jc w:val="center"/>
        <w:rPr>
          <w:rFonts w:cstheme="minorHAnsi"/>
          <w:b/>
          <w:bCs/>
        </w:rPr>
      </w:pPr>
      <w:hyperlink r:id="rId8" w:history="1">
        <w:r w:rsidR="00FB19C3" w:rsidRPr="002A365A">
          <w:rPr>
            <w:rStyle w:val="Hyperlink"/>
            <w:rFonts w:cstheme="minorHAnsi"/>
            <w:b/>
            <w:bCs/>
          </w:rPr>
          <w:t>http://www.txnp.uscourts.gov/content/careers-within-us-probationpretrial-services</w:t>
        </w:r>
      </w:hyperlink>
      <w:r w:rsidR="00FB19C3">
        <w:rPr>
          <w:rFonts w:cstheme="minorHAnsi"/>
          <w:b/>
          <w:bCs/>
        </w:rPr>
        <w:t xml:space="preserve"> </w:t>
      </w:r>
    </w:p>
    <w:p w14:paraId="4F071013" w14:textId="77777777" w:rsidR="00FB19C3" w:rsidRDefault="00FB19C3" w:rsidP="00FB19C3">
      <w:pPr>
        <w:spacing w:after="0" w:line="240" w:lineRule="auto"/>
        <w:rPr>
          <w:rFonts w:cstheme="minorHAnsi"/>
          <w:bCs/>
        </w:rPr>
      </w:pPr>
    </w:p>
    <w:sectPr w:rsidR="00FB19C3" w:rsidSect="00FB19C3">
      <w:headerReference w:type="default" r:id="rId9"/>
      <w:type w:val="continuous"/>
      <w:pgSz w:w="12240" w:h="15840" w:code="1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4105" w14:textId="77777777" w:rsidR="008247F1" w:rsidRDefault="008247F1" w:rsidP="008954E6">
      <w:pPr>
        <w:spacing w:after="0" w:line="240" w:lineRule="auto"/>
      </w:pPr>
      <w:r>
        <w:separator/>
      </w:r>
    </w:p>
  </w:endnote>
  <w:endnote w:type="continuationSeparator" w:id="0">
    <w:p w14:paraId="1692745B" w14:textId="77777777" w:rsidR="008247F1" w:rsidRDefault="008247F1" w:rsidP="008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7E8B" w14:textId="77777777" w:rsidR="008247F1" w:rsidRDefault="008247F1" w:rsidP="008954E6">
      <w:pPr>
        <w:spacing w:after="0" w:line="240" w:lineRule="auto"/>
      </w:pPr>
      <w:r>
        <w:separator/>
      </w:r>
    </w:p>
  </w:footnote>
  <w:footnote w:type="continuationSeparator" w:id="0">
    <w:p w14:paraId="5E1C502D" w14:textId="77777777" w:rsidR="008247F1" w:rsidRDefault="008247F1" w:rsidP="008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C25" w14:textId="77777777" w:rsidR="00B107C5" w:rsidRPr="00E4089F" w:rsidRDefault="00B107C5" w:rsidP="00B107C5">
    <w:pPr>
      <w:pStyle w:val="Title"/>
      <w:tabs>
        <w:tab w:val="left" w:pos="736"/>
        <w:tab w:val="center" w:pos="5400"/>
      </w:tabs>
      <w:spacing w:after="0"/>
      <w:rPr>
        <w:b/>
        <w:color w:val="B6AD38" w:themeColor="accent3" w:themeShade="BF"/>
      </w:rPr>
    </w:pPr>
    <w:r>
      <w:tab/>
    </w:r>
    <w:r>
      <w:tab/>
    </w:r>
    <w:r w:rsidRPr="00E4089F">
      <w:rPr>
        <w:b/>
        <w:noProof/>
        <w:color w:val="B6AD38" w:themeColor="accent3" w:themeShade="BF"/>
      </w:rPr>
      <w:drawing>
        <wp:anchor distT="0" distB="0" distL="114300" distR="114300" simplePos="0" relativeHeight="251659264" behindDoc="0" locked="0" layoutInCell="1" allowOverlap="1" wp14:anchorId="41C16D4D" wp14:editId="348AF5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ps-seal-mediu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B6AD38" w:themeColor="accent3" w:themeShade="BF"/>
      </w:rPr>
      <w:t>INTERNSHIP</w:t>
    </w:r>
    <w:r w:rsidRPr="00E4089F">
      <w:rPr>
        <w:b/>
        <w:color w:val="B6AD38" w:themeColor="accent3" w:themeShade="BF"/>
      </w:rPr>
      <w:t xml:space="preserve"> OPPORTUNITY</w:t>
    </w:r>
  </w:p>
  <w:p w14:paraId="02A900FC" w14:textId="77777777" w:rsidR="00B107C5" w:rsidRPr="00E4089F" w:rsidRDefault="00B107C5" w:rsidP="00B107C5">
    <w:pPr>
      <w:tabs>
        <w:tab w:val="left" w:pos="6210"/>
      </w:tabs>
      <w:jc w:val="center"/>
      <w:rPr>
        <w:rFonts w:asciiTheme="majorHAnsi" w:hAnsiTheme="majorHAnsi" w:cs="Times New Roman"/>
        <w:b/>
        <w:sz w:val="28"/>
        <w:szCs w:val="28"/>
      </w:rPr>
    </w:pPr>
    <w:r w:rsidRPr="00E4089F">
      <w:rPr>
        <w:rFonts w:asciiTheme="majorHAnsi" w:hAnsiTheme="majorHAnsi" w:cs="Times New Roman"/>
        <w:b/>
        <w:sz w:val="28"/>
        <w:szCs w:val="28"/>
      </w:rPr>
      <w:t>UNITED STATES PROBATION OFFICE</w:t>
    </w:r>
    <w:r w:rsidRPr="00E4089F">
      <w:rPr>
        <w:rFonts w:asciiTheme="majorHAnsi" w:hAnsiTheme="majorHAnsi" w:cs="Times New Roman"/>
        <w:b/>
        <w:sz w:val="28"/>
        <w:szCs w:val="28"/>
      </w:rPr>
      <w:br/>
      <w:t>Texas Northern</w:t>
    </w:r>
  </w:p>
  <w:p w14:paraId="28977959" w14:textId="77777777" w:rsidR="008247F1" w:rsidRPr="00FB19C3" w:rsidRDefault="008247F1" w:rsidP="00FB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C16"/>
    <w:multiLevelType w:val="hybridMultilevel"/>
    <w:tmpl w:val="7446F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B02DA"/>
    <w:multiLevelType w:val="hybridMultilevel"/>
    <w:tmpl w:val="1FFEB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A1E6F"/>
    <w:multiLevelType w:val="hybridMultilevel"/>
    <w:tmpl w:val="72BA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5E3F"/>
    <w:multiLevelType w:val="hybridMultilevel"/>
    <w:tmpl w:val="D42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0D4"/>
    <w:multiLevelType w:val="hybridMultilevel"/>
    <w:tmpl w:val="48C8A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8483A"/>
    <w:multiLevelType w:val="hybridMultilevel"/>
    <w:tmpl w:val="156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FAE"/>
    <w:multiLevelType w:val="hybridMultilevel"/>
    <w:tmpl w:val="50C8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5A1"/>
    <w:multiLevelType w:val="hybridMultilevel"/>
    <w:tmpl w:val="5BAE8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66218"/>
    <w:multiLevelType w:val="hybridMultilevel"/>
    <w:tmpl w:val="EE18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13B2"/>
    <w:multiLevelType w:val="hybridMultilevel"/>
    <w:tmpl w:val="54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664D"/>
    <w:multiLevelType w:val="hybridMultilevel"/>
    <w:tmpl w:val="A98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AA4"/>
    <w:multiLevelType w:val="hybridMultilevel"/>
    <w:tmpl w:val="438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59B0"/>
    <w:multiLevelType w:val="hybridMultilevel"/>
    <w:tmpl w:val="00B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479"/>
    <w:multiLevelType w:val="hybridMultilevel"/>
    <w:tmpl w:val="29E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0AE4"/>
    <w:multiLevelType w:val="hybridMultilevel"/>
    <w:tmpl w:val="E644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52A8B"/>
    <w:multiLevelType w:val="hybridMultilevel"/>
    <w:tmpl w:val="011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EF4"/>
    <w:multiLevelType w:val="hybridMultilevel"/>
    <w:tmpl w:val="767C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3C5B"/>
    <w:multiLevelType w:val="hybridMultilevel"/>
    <w:tmpl w:val="2222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C438C"/>
    <w:multiLevelType w:val="hybridMultilevel"/>
    <w:tmpl w:val="4A8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0221"/>
    <w:multiLevelType w:val="multilevel"/>
    <w:tmpl w:val="A40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A4A84"/>
    <w:multiLevelType w:val="hybridMultilevel"/>
    <w:tmpl w:val="C398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03B9"/>
    <w:multiLevelType w:val="hybridMultilevel"/>
    <w:tmpl w:val="D97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506B4"/>
    <w:multiLevelType w:val="hybridMultilevel"/>
    <w:tmpl w:val="49EE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64551"/>
    <w:multiLevelType w:val="hybridMultilevel"/>
    <w:tmpl w:val="E6D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0BE8"/>
    <w:multiLevelType w:val="hybridMultilevel"/>
    <w:tmpl w:val="D77A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1E4B"/>
    <w:multiLevelType w:val="hybridMultilevel"/>
    <w:tmpl w:val="CDB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36DE"/>
    <w:multiLevelType w:val="hybridMultilevel"/>
    <w:tmpl w:val="39AA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243F8E"/>
    <w:multiLevelType w:val="hybridMultilevel"/>
    <w:tmpl w:val="C98C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A471B"/>
    <w:multiLevelType w:val="hybridMultilevel"/>
    <w:tmpl w:val="32B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37A6"/>
    <w:multiLevelType w:val="hybridMultilevel"/>
    <w:tmpl w:val="2AC8A2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7B0549"/>
    <w:multiLevelType w:val="hybridMultilevel"/>
    <w:tmpl w:val="BFBC396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1" w15:restartNumberingAfterBreak="0">
    <w:nsid w:val="69912674"/>
    <w:multiLevelType w:val="hybridMultilevel"/>
    <w:tmpl w:val="FB3E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12AB3"/>
    <w:multiLevelType w:val="hybridMultilevel"/>
    <w:tmpl w:val="7F9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2186"/>
    <w:multiLevelType w:val="hybridMultilevel"/>
    <w:tmpl w:val="A5F8A3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1A037D"/>
    <w:multiLevelType w:val="hybridMultilevel"/>
    <w:tmpl w:val="E374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8D9"/>
    <w:multiLevelType w:val="hybridMultilevel"/>
    <w:tmpl w:val="4796D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CB17FB"/>
    <w:multiLevelType w:val="hybridMultilevel"/>
    <w:tmpl w:val="53A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7F0C"/>
    <w:multiLevelType w:val="hybridMultilevel"/>
    <w:tmpl w:val="7BE4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E543B3"/>
    <w:multiLevelType w:val="hybridMultilevel"/>
    <w:tmpl w:val="CF6A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23"/>
  </w:num>
  <w:num w:numId="5">
    <w:abstractNumId w:val="18"/>
  </w:num>
  <w:num w:numId="6">
    <w:abstractNumId w:val="35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8"/>
  </w:num>
  <w:num w:numId="15">
    <w:abstractNumId w:val="22"/>
  </w:num>
  <w:num w:numId="16">
    <w:abstractNumId w:val="19"/>
  </w:num>
  <w:num w:numId="17">
    <w:abstractNumId w:val="21"/>
  </w:num>
  <w:num w:numId="18">
    <w:abstractNumId w:val="27"/>
  </w:num>
  <w:num w:numId="19">
    <w:abstractNumId w:val="38"/>
  </w:num>
  <w:num w:numId="20">
    <w:abstractNumId w:val="16"/>
  </w:num>
  <w:num w:numId="21">
    <w:abstractNumId w:val="28"/>
  </w:num>
  <w:num w:numId="22">
    <w:abstractNumId w:val="37"/>
  </w:num>
  <w:num w:numId="23">
    <w:abstractNumId w:val="24"/>
  </w:num>
  <w:num w:numId="24">
    <w:abstractNumId w:val="31"/>
  </w:num>
  <w:num w:numId="25">
    <w:abstractNumId w:val="13"/>
  </w:num>
  <w:num w:numId="26">
    <w:abstractNumId w:val="9"/>
  </w:num>
  <w:num w:numId="27">
    <w:abstractNumId w:val="36"/>
  </w:num>
  <w:num w:numId="28">
    <w:abstractNumId w:val="29"/>
  </w:num>
  <w:num w:numId="29">
    <w:abstractNumId w:val="33"/>
  </w:num>
  <w:num w:numId="30">
    <w:abstractNumId w:val="2"/>
  </w:num>
  <w:num w:numId="31">
    <w:abstractNumId w:val="11"/>
  </w:num>
  <w:num w:numId="32">
    <w:abstractNumId w:val="34"/>
  </w:num>
  <w:num w:numId="33">
    <w:abstractNumId w:val="1"/>
  </w:num>
  <w:num w:numId="34">
    <w:abstractNumId w:val="20"/>
  </w:num>
  <w:num w:numId="35">
    <w:abstractNumId w:val="3"/>
  </w:num>
  <w:num w:numId="36">
    <w:abstractNumId w:val="5"/>
  </w:num>
  <w:num w:numId="37">
    <w:abstractNumId w:val="6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8"/>
    <w:rsid w:val="0000087C"/>
    <w:rsid w:val="000132D4"/>
    <w:rsid w:val="0002044D"/>
    <w:rsid w:val="0002305F"/>
    <w:rsid w:val="00026C6E"/>
    <w:rsid w:val="000426DA"/>
    <w:rsid w:val="00047D0F"/>
    <w:rsid w:val="00050028"/>
    <w:rsid w:val="00055DE5"/>
    <w:rsid w:val="000641A7"/>
    <w:rsid w:val="000673A6"/>
    <w:rsid w:val="00073C73"/>
    <w:rsid w:val="00077629"/>
    <w:rsid w:val="000828EE"/>
    <w:rsid w:val="00086FBE"/>
    <w:rsid w:val="000870E3"/>
    <w:rsid w:val="00091D4C"/>
    <w:rsid w:val="000935E3"/>
    <w:rsid w:val="000A7CC8"/>
    <w:rsid w:val="000B4D3C"/>
    <w:rsid w:val="000B7C86"/>
    <w:rsid w:val="000C0B97"/>
    <w:rsid w:val="000C20AA"/>
    <w:rsid w:val="000C43EC"/>
    <w:rsid w:val="000C79B3"/>
    <w:rsid w:val="000D07FF"/>
    <w:rsid w:val="000D19AA"/>
    <w:rsid w:val="000D21EF"/>
    <w:rsid w:val="00101936"/>
    <w:rsid w:val="00104702"/>
    <w:rsid w:val="00105E3A"/>
    <w:rsid w:val="00116F6E"/>
    <w:rsid w:val="00124846"/>
    <w:rsid w:val="001330CE"/>
    <w:rsid w:val="001375B4"/>
    <w:rsid w:val="001415FE"/>
    <w:rsid w:val="00145764"/>
    <w:rsid w:val="00153BFB"/>
    <w:rsid w:val="0016487E"/>
    <w:rsid w:val="00170CED"/>
    <w:rsid w:val="00176D12"/>
    <w:rsid w:val="00180E0F"/>
    <w:rsid w:val="00183CCC"/>
    <w:rsid w:val="001917A0"/>
    <w:rsid w:val="001924EB"/>
    <w:rsid w:val="0019361B"/>
    <w:rsid w:val="001A330B"/>
    <w:rsid w:val="001A3430"/>
    <w:rsid w:val="001A3749"/>
    <w:rsid w:val="001A687A"/>
    <w:rsid w:val="001B035B"/>
    <w:rsid w:val="001B1D9D"/>
    <w:rsid w:val="001B3F48"/>
    <w:rsid w:val="001B7D83"/>
    <w:rsid w:val="001D6D1F"/>
    <w:rsid w:val="001E458F"/>
    <w:rsid w:val="001E6CBE"/>
    <w:rsid w:val="001F04CD"/>
    <w:rsid w:val="001F1549"/>
    <w:rsid w:val="001F40F2"/>
    <w:rsid w:val="001F5B4B"/>
    <w:rsid w:val="002012FB"/>
    <w:rsid w:val="00203C84"/>
    <w:rsid w:val="00213AF0"/>
    <w:rsid w:val="00217975"/>
    <w:rsid w:val="00217A10"/>
    <w:rsid w:val="00224567"/>
    <w:rsid w:val="0022490E"/>
    <w:rsid w:val="002264FA"/>
    <w:rsid w:val="00234621"/>
    <w:rsid w:val="002346B7"/>
    <w:rsid w:val="0024276F"/>
    <w:rsid w:val="002429DA"/>
    <w:rsid w:val="00242FBE"/>
    <w:rsid w:val="00245CE2"/>
    <w:rsid w:val="00252C1C"/>
    <w:rsid w:val="0026000F"/>
    <w:rsid w:val="0027377D"/>
    <w:rsid w:val="0027684F"/>
    <w:rsid w:val="00276ABD"/>
    <w:rsid w:val="00277D95"/>
    <w:rsid w:val="00284E0B"/>
    <w:rsid w:val="00296351"/>
    <w:rsid w:val="002B076D"/>
    <w:rsid w:val="002B324D"/>
    <w:rsid w:val="002C582B"/>
    <w:rsid w:val="002F1C59"/>
    <w:rsid w:val="00307309"/>
    <w:rsid w:val="003251A7"/>
    <w:rsid w:val="00331324"/>
    <w:rsid w:val="00332686"/>
    <w:rsid w:val="00334E19"/>
    <w:rsid w:val="00335635"/>
    <w:rsid w:val="0034112F"/>
    <w:rsid w:val="00343644"/>
    <w:rsid w:val="00343699"/>
    <w:rsid w:val="00352F07"/>
    <w:rsid w:val="0036052F"/>
    <w:rsid w:val="003607F7"/>
    <w:rsid w:val="003763FA"/>
    <w:rsid w:val="00376F9C"/>
    <w:rsid w:val="00383F0C"/>
    <w:rsid w:val="003856ED"/>
    <w:rsid w:val="003875A7"/>
    <w:rsid w:val="00390BCB"/>
    <w:rsid w:val="003911CC"/>
    <w:rsid w:val="00391A76"/>
    <w:rsid w:val="0039358C"/>
    <w:rsid w:val="0039617A"/>
    <w:rsid w:val="003A638B"/>
    <w:rsid w:val="003B371C"/>
    <w:rsid w:val="003D1521"/>
    <w:rsid w:val="003F4281"/>
    <w:rsid w:val="003F61D4"/>
    <w:rsid w:val="0040256C"/>
    <w:rsid w:val="00410D4E"/>
    <w:rsid w:val="00413ABB"/>
    <w:rsid w:val="00414F18"/>
    <w:rsid w:val="00415652"/>
    <w:rsid w:val="00423CC7"/>
    <w:rsid w:val="004245EE"/>
    <w:rsid w:val="0042783B"/>
    <w:rsid w:val="004313BC"/>
    <w:rsid w:val="00434E77"/>
    <w:rsid w:val="00437005"/>
    <w:rsid w:val="00443634"/>
    <w:rsid w:val="00443FFC"/>
    <w:rsid w:val="00444E60"/>
    <w:rsid w:val="00453833"/>
    <w:rsid w:val="00456009"/>
    <w:rsid w:val="00456084"/>
    <w:rsid w:val="00463B29"/>
    <w:rsid w:val="00464897"/>
    <w:rsid w:val="0047402F"/>
    <w:rsid w:val="00485243"/>
    <w:rsid w:val="004A1442"/>
    <w:rsid w:val="004A6EE4"/>
    <w:rsid w:val="004A7CC3"/>
    <w:rsid w:val="004B1818"/>
    <w:rsid w:val="004B76B7"/>
    <w:rsid w:val="004C00BE"/>
    <w:rsid w:val="004C0A08"/>
    <w:rsid w:val="004D5229"/>
    <w:rsid w:val="004E6D48"/>
    <w:rsid w:val="00501DF3"/>
    <w:rsid w:val="005165B0"/>
    <w:rsid w:val="005524C4"/>
    <w:rsid w:val="00552C14"/>
    <w:rsid w:val="00563D42"/>
    <w:rsid w:val="00572DF7"/>
    <w:rsid w:val="00583D55"/>
    <w:rsid w:val="0058432F"/>
    <w:rsid w:val="00594A16"/>
    <w:rsid w:val="00594D9B"/>
    <w:rsid w:val="00597677"/>
    <w:rsid w:val="005A02E9"/>
    <w:rsid w:val="005B52B8"/>
    <w:rsid w:val="005C3008"/>
    <w:rsid w:val="005C50B4"/>
    <w:rsid w:val="005D1611"/>
    <w:rsid w:val="005D3574"/>
    <w:rsid w:val="005D717C"/>
    <w:rsid w:val="005F1753"/>
    <w:rsid w:val="005F1BC7"/>
    <w:rsid w:val="00601F4F"/>
    <w:rsid w:val="00605CAE"/>
    <w:rsid w:val="00615601"/>
    <w:rsid w:val="0061629F"/>
    <w:rsid w:val="00617CCA"/>
    <w:rsid w:val="00622924"/>
    <w:rsid w:val="00634966"/>
    <w:rsid w:val="00636313"/>
    <w:rsid w:val="00644183"/>
    <w:rsid w:val="0066031D"/>
    <w:rsid w:val="00667DAF"/>
    <w:rsid w:val="00672AA6"/>
    <w:rsid w:val="0067373A"/>
    <w:rsid w:val="00677995"/>
    <w:rsid w:val="00683CE5"/>
    <w:rsid w:val="00692988"/>
    <w:rsid w:val="00693050"/>
    <w:rsid w:val="00697505"/>
    <w:rsid w:val="006A0D97"/>
    <w:rsid w:val="006A3B42"/>
    <w:rsid w:val="006A7B8A"/>
    <w:rsid w:val="006B763F"/>
    <w:rsid w:val="006C63EE"/>
    <w:rsid w:val="006D7A00"/>
    <w:rsid w:val="006E0B41"/>
    <w:rsid w:val="006E5EF3"/>
    <w:rsid w:val="00701099"/>
    <w:rsid w:val="0070150B"/>
    <w:rsid w:val="00705D74"/>
    <w:rsid w:val="00713473"/>
    <w:rsid w:val="00715484"/>
    <w:rsid w:val="0072608A"/>
    <w:rsid w:val="00730BE1"/>
    <w:rsid w:val="0076349D"/>
    <w:rsid w:val="0076680F"/>
    <w:rsid w:val="00780F15"/>
    <w:rsid w:val="007855F5"/>
    <w:rsid w:val="00790991"/>
    <w:rsid w:val="007921D5"/>
    <w:rsid w:val="007A6557"/>
    <w:rsid w:val="007B0BC7"/>
    <w:rsid w:val="007B4221"/>
    <w:rsid w:val="007D647F"/>
    <w:rsid w:val="007E4FC1"/>
    <w:rsid w:val="007E57E8"/>
    <w:rsid w:val="007F12A2"/>
    <w:rsid w:val="007F16E8"/>
    <w:rsid w:val="007F1C5E"/>
    <w:rsid w:val="007F4607"/>
    <w:rsid w:val="0080723A"/>
    <w:rsid w:val="008131B1"/>
    <w:rsid w:val="00816205"/>
    <w:rsid w:val="00822A71"/>
    <w:rsid w:val="008247F1"/>
    <w:rsid w:val="00830136"/>
    <w:rsid w:val="00834005"/>
    <w:rsid w:val="00847413"/>
    <w:rsid w:val="008574BA"/>
    <w:rsid w:val="00857F1A"/>
    <w:rsid w:val="00872635"/>
    <w:rsid w:val="00874856"/>
    <w:rsid w:val="008954E6"/>
    <w:rsid w:val="00896558"/>
    <w:rsid w:val="008A11E8"/>
    <w:rsid w:val="008A3A60"/>
    <w:rsid w:val="008B0B2A"/>
    <w:rsid w:val="008D11F2"/>
    <w:rsid w:val="008E275F"/>
    <w:rsid w:val="008E3E93"/>
    <w:rsid w:val="008E5D9F"/>
    <w:rsid w:val="008E7866"/>
    <w:rsid w:val="008F19B0"/>
    <w:rsid w:val="008F352B"/>
    <w:rsid w:val="008F7329"/>
    <w:rsid w:val="009000E6"/>
    <w:rsid w:val="0090675A"/>
    <w:rsid w:val="00922A12"/>
    <w:rsid w:val="00927531"/>
    <w:rsid w:val="00932237"/>
    <w:rsid w:val="00933862"/>
    <w:rsid w:val="00934842"/>
    <w:rsid w:val="00937F0A"/>
    <w:rsid w:val="00945E1C"/>
    <w:rsid w:val="00947C2E"/>
    <w:rsid w:val="00947E29"/>
    <w:rsid w:val="00960E81"/>
    <w:rsid w:val="00960F1C"/>
    <w:rsid w:val="00962E75"/>
    <w:rsid w:val="009639E2"/>
    <w:rsid w:val="009658D4"/>
    <w:rsid w:val="00967C66"/>
    <w:rsid w:val="00977627"/>
    <w:rsid w:val="00983F42"/>
    <w:rsid w:val="00987E24"/>
    <w:rsid w:val="0099008F"/>
    <w:rsid w:val="009912E2"/>
    <w:rsid w:val="009B0981"/>
    <w:rsid w:val="009B43B9"/>
    <w:rsid w:val="009B7C47"/>
    <w:rsid w:val="009E4B5F"/>
    <w:rsid w:val="009E6A0F"/>
    <w:rsid w:val="009F3469"/>
    <w:rsid w:val="00A00938"/>
    <w:rsid w:val="00A044A5"/>
    <w:rsid w:val="00A05B49"/>
    <w:rsid w:val="00A1183D"/>
    <w:rsid w:val="00A14C15"/>
    <w:rsid w:val="00A15166"/>
    <w:rsid w:val="00A15C9C"/>
    <w:rsid w:val="00A16559"/>
    <w:rsid w:val="00A359B3"/>
    <w:rsid w:val="00A51A59"/>
    <w:rsid w:val="00A55A29"/>
    <w:rsid w:val="00A64E79"/>
    <w:rsid w:val="00A8296D"/>
    <w:rsid w:val="00A92451"/>
    <w:rsid w:val="00AB0A13"/>
    <w:rsid w:val="00AC0126"/>
    <w:rsid w:val="00AE2FDD"/>
    <w:rsid w:val="00AE7D76"/>
    <w:rsid w:val="00AF09E2"/>
    <w:rsid w:val="00AF208F"/>
    <w:rsid w:val="00AF2467"/>
    <w:rsid w:val="00B107C5"/>
    <w:rsid w:val="00B22C63"/>
    <w:rsid w:val="00B27D36"/>
    <w:rsid w:val="00B33CCF"/>
    <w:rsid w:val="00B41663"/>
    <w:rsid w:val="00B63DEE"/>
    <w:rsid w:val="00B74E43"/>
    <w:rsid w:val="00B9685F"/>
    <w:rsid w:val="00BA2954"/>
    <w:rsid w:val="00BC566A"/>
    <w:rsid w:val="00BD602A"/>
    <w:rsid w:val="00BD7EC3"/>
    <w:rsid w:val="00C011DE"/>
    <w:rsid w:val="00C0244B"/>
    <w:rsid w:val="00C04018"/>
    <w:rsid w:val="00C1422A"/>
    <w:rsid w:val="00C22354"/>
    <w:rsid w:val="00C3455A"/>
    <w:rsid w:val="00C36024"/>
    <w:rsid w:val="00C4063E"/>
    <w:rsid w:val="00C45A56"/>
    <w:rsid w:val="00C56EE8"/>
    <w:rsid w:val="00C679C8"/>
    <w:rsid w:val="00C729E1"/>
    <w:rsid w:val="00C80775"/>
    <w:rsid w:val="00C81834"/>
    <w:rsid w:val="00C9449D"/>
    <w:rsid w:val="00CB5A2F"/>
    <w:rsid w:val="00CC16A4"/>
    <w:rsid w:val="00CC2045"/>
    <w:rsid w:val="00CC3C86"/>
    <w:rsid w:val="00CC594E"/>
    <w:rsid w:val="00CD42D9"/>
    <w:rsid w:val="00CE0796"/>
    <w:rsid w:val="00CE0FBB"/>
    <w:rsid w:val="00CF4B6A"/>
    <w:rsid w:val="00D016FE"/>
    <w:rsid w:val="00D0453B"/>
    <w:rsid w:val="00D0666D"/>
    <w:rsid w:val="00D07B59"/>
    <w:rsid w:val="00D22734"/>
    <w:rsid w:val="00D23FE9"/>
    <w:rsid w:val="00D25F71"/>
    <w:rsid w:val="00D26403"/>
    <w:rsid w:val="00D33EC8"/>
    <w:rsid w:val="00D34243"/>
    <w:rsid w:val="00D40ED5"/>
    <w:rsid w:val="00D41661"/>
    <w:rsid w:val="00D41C82"/>
    <w:rsid w:val="00D53054"/>
    <w:rsid w:val="00D5413E"/>
    <w:rsid w:val="00D61D6C"/>
    <w:rsid w:val="00D70B87"/>
    <w:rsid w:val="00D72712"/>
    <w:rsid w:val="00D74D5B"/>
    <w:rsid w:val="00D80F39"/>
    <w:rsid w:val="00D845AA"/>
    <w:rsid w:val="00D84C9F"/>
    <w:rsid w:val="00D93C8E"/>
    <w:rsid w:val="00D9656F"/>
    <w:rsid w:val="00DA0310"/>
    <w:rsid w:val="00DC0132"/>
    <w:rsid w:val="00DD0F8F"/>
    <w:rsid w:val="00DD6D4D"/>
    <w:rsid w:val="00DF02C7"/>
    <w:rsid w:val="00E00C62"/>
    <w:rsid w:val="00E05474"/>
    <w:rsid w:val="00E17DFC"/>
    <w:rsid w:val="00E371D5"/>
    <w:rsid w:val="00E4089F"/>
    <w:rsid w:val="00E52C36"/>
    <w:rsid w:val="00E63574"/>
    <w:rsid w:val="00E7214F"/>
    <w:rsid w:val="00E85875"/>
    <w:rsid w:val="00E91541"/>
    <w:rsid w:val="00E91D59"/>
    <w:rsid w:val="00E94843"/>
    <w:rsid w:val="00EB3407"/>
    <w:rsid w:val="00EB4A1B"/>
    <w:rsid w:val="00EC1DF0"/>
    <w:rsid w:val="00EC4C87"/>
    <w:rsid w:val="00ED3B51"/>
    <w:rsid w:val="00ED6A5E"/>
    <w:rsid w:val="00EE24AA"/>
    <w:rsid w:val="00EF5E3F"/>
    <w:rsid w:val="00F0248E"/>
    <w:rsid w:val="00F056DE"/>
    <w:rsid w:val="00F129D1"/>
    <w:rsid w:val="00F33E3E"/>
    <w:rsid w:val="00F40FDC"/>
    <w:rsid w:val="00F41A2E"/>
    <w:rsid w:val="00F4357E"/>
    <w:rsid w:val="00F63A14"/>
    <w:rsid w:val="00F66B26"/>
    <w:rsid w:val="00F71D79"/>
    <w:rsid w:val="00F73741"/>
    <w:rsid w:val="00F92AC6"/>
    <w:rsid w:val="00F95BBC"/>
    <w:rsid w:val="00F961BB"/>
    <w:rsid w:val="00FA2185"/>
    <w:rsid w:val="00FB19C3"/>
    <w:rsid w:val="00FC5B67"/>
    <w:rsid w:val="00FE14D3"/>
    <w:rsid w:val="00FE1B1E"/>
    <w:rsid w:val="00FE2395"/>
    <w:rsid w:val="00FE5848"/>
    <w:rsid w:val="00FF22D7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BD612E7"/>
  <w15:docId w15:val="{3EF12B50-C1A2-4719-8B71-A8E57BC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E6"/>
  </w:style>
  <w:style w:type="paragraph" w:styleId="Footer">
    <w:name w:val="footer"/>
    <w:basedOn w:val="Normal"/>
    <w:link w:val="FooterChar"/>
    <w:uiPriority w:val="99"/>
    <w:unhideWhenUsed/>
    <w:rsid w:val="0089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E6"/>
  </w:style>
  <w:style w:type="paragraph" w:styleId="BalloonText">
    <w:name w:val="Balloon Text"/>
    <w:basedOn w:val="Normal"/>
    <w:link w:val="BalloonTextChar"/>
    <w:uiPriority w:val="99"/>
    <w:semiHidden/>
    <w:unhideWhenUsed/>
    <w:rsid w:val="008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54E6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E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1834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834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29DA"/>
    <w:rPr>
      <w:rFonts w:asciiTheme="majorHAnsi" w:eastAsiaTheme="majorEastAsia" w:hAnsiTheme="majorHAnsi" w:cstheme="majorBidi"/>
      <w:b/>
      <w:bCs/>
      <w:color w:val="A9A57C" w:themeColor="accent1"/>
    </w:rPr>
  </w:style>
  <w:style w:type="paragraph" w:customStyle="1" w:styleId="HeaderEven">
    <w:name w:val="Header Even"/>
    <w:basedOn w:val="NoSpacing"/>
    <w:qFormat/>
    <w:rsid w:val="00391A76"/>
    <w:pPr>
      <w:pBdr>
        <w:bottom w:val="single" w:sz="4" w:space="1" w:color="A9A57C" w:themeColor="accent1"/>
      </w:pBdr>
    </w:pPr>
    <w:rPr>
      <w:rFonts w:cs="Times New Roman"/>
      <w:b/>
      <w:color w:val="675E47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91A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4F18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E0B"/>
    <w:rPr>
      <w:color w:val="849A0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6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88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5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74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54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560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40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03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np.uscourts.gov/content/careers-within-us-probationpretrial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portunities.ilnb.uscourts.gov/Employment/appform.cfm?ref=yv7gpw3b&amp;pos=21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D394915F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OPPORTUNITY:  Deputy Chief U.S. Probation Officer</vt:lpstr>
    </vt:vector>
  </TitlesOfParts>
  <Company>U.S. Probation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OPPORTUNITY:  Deputy Chief U.S. Probation Officer</dc:title>
  <dc:creator>admin</dc:creator>
  <cp:lastModifiedBy>Lyn Weller</cp:lastModifiedBy>
  <cp:revision>5</cp:revision>
  <cp:lastPrinted>2014-04-01T23:23:00Z</cp:lastPrinted>
  <dcterms:created xsi:type="dcterms:W3CDTF">2020-09-30T22:07:00Z</dcterms:created>
  <dcterms:modified xsi:type="dcterms:W3CDTF">2020-10-02T14:14:00Z</dcterms:modified>
</cp:coreProperties>
</file>