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547AF" w14:textId="77777777" w:rsidR="008954E6" w:rsidRPr="00D5413E" w:rsidRDefault="008954E6" w:rsidP="00415652">
      <w:pPr>
        <w:spacing w:line="240" w:lineRule="auto"/>
        <w:jc w:val="center"/>
        <w:rPr>
          <w:rFonts w:cstheme="minorHAnsi"/>
        </w:rPr>
        <w:sectPr w:rsidR="008954E6" w:rsidRPr="00D5413E" w:rsidSect="00FB19C3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1080" w:right="1080" w:bottom="1080" w:left="1080" w:header="720" w:footer="720" w:gutter="0"/>
          <w:pgNumType w:start="1"/>
          <w:cols w:space="720"/>
          <w:docGrid w:linePitch="360"/>
        </w:sectPr>
      </w:pPr>
      <w:r w:rsidRPr="00D5413E">
        <w:rPr>
          <w:rFonts w:cstheme="minorHAnsi"/>
          <w:b/>
        </w:rPr>
        <w:br/>
      </w:r>
    </w:p>
    <w:p w14:paraId="606BC5C3" w14:textId="77777777" w:rsidR="00FE5848" w:rsidRDefault="004861FF" w:rsidP="001736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="Times New Roman"/>
          <w:lang w:val="en-CA"/>
        </w:rPr>
        <w:t>U.S. Courts employees interested in transferring to t</w:t>
      </w:r>
      <w:r w:rsidR="00D70B87" w:rsidRPr="00F71D79">
        <w:rPr>
          <w:rFonts w:cs="Times New Roman"/>
          <w:lang w:val="en-CA"/>
        </w:rPr>
        <w:fldChar w:fldCharType="begin"/>
      </w:r>
      <w:r w:rsidR="009000E6" w:rsidRPr="00F71D79">
        <w:rPr>
          <w:rFonts w:cs="Times New Roman"/>
          <w:lang w:val="en-CA"/>
        </w:rPr>
        <w:instrText xml:space="preserve"> SEQ CHAPTER \h \r 1</w:instrText>
      </w:r>
      <w:r w:rsidR="00D70B87" w:rsidRPr="00F71D79">
        <w:rPr>
          <w:rFonts w:cs="Times New Roman"/>
        </w:rPr>
        <w:fldChar w:fldCharType="end"/>
      </w:r>
      <w:r w:rsidR="007F16E8" w:rsidRPr="00F71D79">
        <w:rPr>
          <w:rFonts w:cs="Times New Roman"/>
          <w:lang w:val="en-CA"/>
        </w:rPr>
        <w:fldChar w:fldCharType="begin"/>
      </w:r>
      <w:r w:rsidR="007F16E8" w:rsidRPr="00F71D79">
        <w:rPr>
          <w:rFonts w:cs="Times New Roman"/>
          <w:lang w:val="en-CA"/>
        </w:rPr>
        <w:instrText xml:space="preserve"> SEQ CHAPTER \h \r 1</w:instrText>
      </w:r>
      <w:r w:rsidR="007F16E8" w:rsidRPr="00F71D79">
        <w:rPr>
          <w:rFonts w:cs="Times New Roman"/>
        </w:rPr>
        <w:fldChar w:fldCharType="end"/>
      </w:r>
      <w:r w:rsidR="007F16E8" w:rsidRPr="00F71D79">
        <w:rPr>
          <w:rFonts w:cs="Times New Roman"/>
        </w:rPr>
        <w:t xml:space="preserve">he United States Probation </w:t>
      </w:r>
      <w:r w:rsidR="00EC1DF0">
        <w:rPr>
          <w:rFonts w:cs="Times New Roman"/>
        </w:rPr>
        <w:t xml:space="preserve">&amp; Pretrial Services </w:t>
      </w:r>
      <w:r w:rsidR="007F16E8" w:rsidRPr="00F71D79">
        <w:rPr>
          <w:rFonts w:cs="Times New Roman"/>
        </w:rPr>
        <w:t>Office</w:t>
      </w:r>
      <w:r>
        <w:rPr>
          <w:rFonts w:cs="Times New Roman"/>
        </w:rPr>
        <w:t xml:space="preserve">, </w:t>
      </w:r>
      <w:r w:rsidR="007F16E8" w:rsidRPr="00F71D79">
        <w:rPr>
          <w:rFonts w:cs="Times New Roman"/>
        </w:rPr>
        <w:t>Northern District of Texas</w:t>
      </w:r>
      <w:r>
        <w:rPr>
          <w:rFonts w:cs="Times New Roman"/>
        </w:rPr>
        <w:t xml:space="preserve">  should express their interest by </w:t>
      </w:r>
      <w:r w:rsidR="00FE5848" w:rsidRPr="00FE5848">
        <w:rPr>
          <w:rFonts w:cstheme="minorHAnsi"/>
          <w:bCs/>
        </w:rPr>
        <w:t>upload</w:t>
      </w:r>
      <w:r>
        <w:rPr>
          <w:rFonts w:cstheme="minorHAnsi"/>
          <w:bCs/>
        </w:rPr>
        <w:t>ing</w:t>
      </w:r>
      <w:r w:rsidR="00FE5848" w:rsidRPr="00FE5848">
        <w:rPr>
          <w:rFonts w:cstheme="minorHAnsi"/>
          <w:bCs/>
        </w:rPr>
        <w:t xml:space="preserve"> the following documents to the Employment Application System</w:t>
      </w:r>
      <w:r w:rsidR="00FE5848">
        <w:rPr>
          <w:rFonts w:cstheme="minorHAnsi"/>
          <w:bCs/>
        </w:rPr>
        <w:t xml:space="preserve"> (link provided below)</w:t>
      </w:r>
      <w:r w:rsidR="00FE5848" w:rsidRPr="00FE5848">
        <w:rPr>
          <w:rFonts w:cstheme="minorHAnsi"/>
          <w:bCs/>
        </w:rPr>
        <w:t>, and answer the pre-screening questions.</w:t>
      </w:r>
    </w:p>
    <w:p w14:paraId="218EA4BB" w14:textId="77777777" w:rsidR="00FE5848" w:rsidRPr="00FE5848" w:rsidRDefault="00FE5848" w:rsidP="00FE5848">
      <w:pPr>
        <w:spacing w:after="0" w:line="240" w:lineRule="auto"/>
        <w:rPr>
          <w:rFonts w:cstheme="minorHAnsi"/>
          <w:bCs/>
        </w:rPr>
      </w:pPr>
    </w:p>
    <w:p w14:paraId="78525A12" w14:textId="77777777" w:rsidR="00FE5848" w:rsidRPr="00FE5848" w:rsidRDefault="00FE5848" w:rsidP="00FE5848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Cover letter (two page limit)</w:t>
      </w:r>
    </w:p>
    <w:p w14:paraId="0A5650F7" w14:textId="77777777" w:rsidR="00FE5848" w:rsidRPr="00FE5848" w:rsidRDefault="00FE5848" w:rsidP="00FE5848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  <w:bCs/>
        </w:rPr>
      </w:pPr>
      <w:r w:rsidRPr="00FE5848">
        <w:rPr>
          <w:rFonts w:cstheme="minorHAnsi"/>
          <w:bCs/>
        </w:rPr>
        <w:t>Resume (two page limit) citing professional experience and educational background.</w:t>
      </w:r>
    </w:p>
    <w:p w14:paraId="2C6CC0EA" w14:textId="77777777" w:rsidR="00FE5848" w:rsidRPr="00FE5848" w:rsidRDefault="00FE5848" w:rsidP="00FE5848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  <w:bCs/>
        </w:rPr>
      </w:pPr>
      <w:r w:rsidRPr="00FE5848">
        <w:rPr>
          <w:rFonts w:cstheme="minorHAnsi"/>
          <w:bCs/>
        </w:rPr>
        <w:t>Two most</w:t>
      </w:r>
      <w:r>
        <w:rPr>
          <w:rFonts w:cstheme="minorHAnsi"/>
          <w:bCs/>
        </w:rPr>
        <w:t xml:space="preserve"> recent performance evaluations</w:t>
      </w:r>
    </w:p>
    <w:p w14:paraId="633198CA" w14:textId="77777777" w:rsidR="00FE5848" w:rsidRPr="00FE5848" w:rsidRDefault="00FE5848" w:rsidP="00FE5848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  <w:bCs/>
        </w:rPr>
      </w:pPr>
      <w:bookmarkStart w:id="0" w:name="_GoBack"/>
      <w:r>
        <w:rPr>
          <w:rFonts w:cstheme="minorHAnsi"/>
          <w:bCs/>
        </w:rPr>
        <w:t>A completed application (AO-78)</w:t>
      </w:r>
    </w:p>
    <w:bookmarkEnd w:id="0"/>
    <w:p w14:paraId="00BF57AD" w14:textId="77777777" w:rsidR="00622924" w:rsidRDefault="00FE5848" w:rsidP="00FE5848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  <w:bCs/>
        </w:rPr>
      </w:pPr>
      <w:r w:rsidRPr="00FE5848">
        <w:rPr>
          <w:rFonts w:cstheme="minorHAnsi"/>
          <w:bCs/>
        </w:rPr>
        <w:t>References (AO-78 Supplement A)</w:t>
      </w:r>
    </w:p>
    <w:p w14:paraId="4793369A" w14:textId="77777777" w:rsidR="00FE5848" w:rsidRPr="00FE5848" w:rsidRDefault="004861FF" w:rsidP="00FE5848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Uno</w:t>
      </w:r>
      <w:r w:rsidR="00FE5848">
        <w:rPr>
          <w:rFonts w:cstheme="minorHAnsi"/>
          <w:bCs/>
        </w:rPr>
        <w:t>fficial transcripts</w:t>
      </w:r>
      <w:r>
        <w:rPr>
          <w:rFonts w:cstheme="minorHAnsi"/>
          <w:bCs/>
        </w:rPr>
        <w:t xml:space="preserve"> (Official transcripts may be required for selected applicants)</w:t>
      </w:r>
    </w:p>
    <w:p w14:paraId="75A298F8" w14:textId="77777777" w:rsidR="001F40F2" w:rsidRDefault="001F40F2" w:rsidP="00E4089F">
      <w:pPr>
        <w:spacing w:after="0" w:line="240" w:lineRule="auto"/>
        <w:rPr>
          <w:rFonts w:cstheme="minorHAnsi"/>
          <w:b/>
          <w:bCs/>
        </w:rPr>
      </w:pPr>
    </w:p>
    <w:p w14:paraId="0D354045" w14:textId="77777777" w:rsidR="007B12AF" w:rsidRDefault="00FE5848" w:rsidP="007B12AF">
      <w:pPr>
        <w:spacing w:after="0" w:line="240" w:lineRule="auto"/>
        <w:jc w:val="both"/>
        <w:rPr>
          <w:rStyle w:val="Hyperlink"/>
          <w:rFonts w:cstheme="minorHAnsi"/>
        </w:rPr>
      </w:pPr>
      <w:r>
        <w:rPr>
          <w:rFonts w:cstheme="minorHAnsi"/>
          <w:bCs/>
        </w:rPr>
        <w:t>All documents</w:t>
      </w:r>
      <w:r w:rsidR="004861FF">
        <w:rPr>
          <w:rFonts w:cstheme="minorHAnsi"/>
          <w:bCs/>
        </w:rPr>
        <w:t xml:space="preserve"> m</w:t>
      </w:r>
      <w:r>
        <w:rPr>
          <w:rFonts w:cstheme="minorHAnsi"/>
          <w:bCs/>
        </w:rPr>
        <w:t>ust be submitted via the online Employment Application System using the following link:</w:t>
      </w:r>
      <w:r w:rsidR="00934842">
        <w:rPr>
          <w:rFonts w:cstheme="minorHAnsi"/>
          <w:bCs/>
        </w:rPr>
        <w:br/>
      </w:r>
    </w:p>
    <w:p w14:paraId="42DA6CF0" w14:textId="7E801005" w:rsidR="007B12AF" w:rsidRDefault="008B5053" w:rsidP="007B12AF">
      <w:pPr>
        <w:spacing w:after="0" w:line="240" w:lineRule="auto"/>
        <w:jc w:val="both"/>
        <w:rPr>
          <w:rFonts w:cstheme="minorHAnsi"/>
        </w:rPr>
      </w:pPr>
      <w:hyperlink r:id="rId11" w:history="1">
        <w:r w:rsidRPr="006A25D0">
          <w:rPr>
            <w:rStyle w:val="Hyperlink"/>
            <w:rFonts w:cstheme="minorHAnsi"/>
          </w:rPr>
          <w:t>https://opportunities.ilnb.uscourts.gov/Employment/appform.cfm?ref=yv7gpw3b&amp;pos=21-TR</w:t>
        </w:r>
      </w:hyperlink>
      <w:r w:rsidR="007B12AF">
        <w:rPr>
          <w:rFonts w:cstheme="minorHAnsi"/>
        </w:rPr>
        <w:t xml:space="preserve">  </w:t>
      </w:r>
    </w:p>
    <w:p w14:paraId="109FB979" w14:textId="77777777" w:rsidR="007B12AF" w:rsidRDefault="007B12AF" w:rsidP="007B12AF">
      <w:pPr>
        <w:spacing w:after="0" w:line="240" w:lineRule="auto"/>
        <w:rPr>
          <w:rFonts w:cstheme="minorHAnsi"/>
          <w:bCs/>
          <w:i/>
        </w:rPr>
      </w:pPr>
    </w:p>
    <w:p w14:paraId="79D36464" w14:textId="50921E42" w:rsidR="00FE5848" w:rsidRPr="00FE5848" w:rsidRDefault="00934842" w:rsidP="007B12AF">
      <w:pPr>
        <w:spacing w:after="0" w:line="240" w:lineRule="auto"/>
        <w:rPr>
          <w:rFonts w:cstheme="minorHAnsi"/>
          <w:bCs/>
          <w:i/>
        </w:rPr>
      </w:pPr>
      <w:r>
        <w:rPr>
          <w:rFonts w:cstheme="minorHAnsi"/>
          <w:bCs/>
          <w:i/>
        </w:rPr>
        <w:t xml:space="preserve">Note:  </w:t>
      </w:r>
      <w:r w:rsidR="00FE5848" w:rsidRPr="00FE5848">
        <w:rPr>
          <w:rFonts w:cstheme="minorHAnsi"/>
          <w:bCs/>
          <w:i/>
        </w:rPr>
        <w:t>This link is unique for this position opening only.</w:t>
      </w:r>
    </w:p>
    <w:p w14:paraId="3DBF4BBC" w14:textId="77777777" w:rsidR="00FE5848" w:rsidRDefault="00FE5848" w:rsidP="00E4089F">
      <w:pPr>
        <w:spacing w:after="0" w:line="240" w:lineRule="auto"/>
        <w:rPr>
          <w:rFonts w:cstheme="minorHAnsi"/>
          <w:bCs/>
        </w:rPr>
      </w:pPr>
    </w:p>
    <w:p w14:paraId="6EC94B6D" w14:textId="77777777" w:rsidR="00934842" w:rsidRDefault="00934842" w:rsidP="00FE5848">
      <w:pPr>
        <w:spacing w:after="0" w:line="240" w:lineRule="auto"/>
        <w:rPr>
          <w:rFonts w:cstheme="minorHAnsi"/>
          <w:bCs/>
        </w:rPr>
      </w:pPr>
    </w:p>
    <w:p w14:paraId="3B5F9686" w14:textId="77777777" w:rsidR="00FB19C3" w:rsidRDefault="00FE1B1E" w:rsidP="00E4089F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Additional information about</w:t>
      </w:r>
      <w:r w:rsidR="00922A12">
        <w:rPr>
          <w:rFonts w:cstheme="minorHAnsi"/>
          <w:bCs/>
        </w:rPr>
        <w:t xml:space="preserve"> employment within U.S. Probation &amp; Pretrial Services,</w:t>
      </w:r>
      <w:r>
        <w:rPr>
          <w:rFonts w:cstheme="minorHAnsi"/>
          <w:bCs/>
        </w:rPr>
        <w:t xml:space="preserve"> and b</w:t>
      </w:r>
      <w:r w:rsidR="00FE5848">
        <w:rPr>
          <w:rFonts w:cstheme="minorHAnsi"/>
          <w:bCs/>
        </w:rPr>
        <w:t>lank application and references forms</w:t>
      </w:r>
      <w:r w:rsidR="00934842">
        <w:rPr>
          <w:rFonts w:cstheme="minorHAnsi"/>
          <w:bCs/>
        </w:rPr>
        <w:t xml:space="preserve"> are</w:t>
      </w:r>
      <w:r w:rsidR="00FE5848">
        <w:rPr>
          <w:rFonts w:cstheme="minorHAnsi"/>
          <w:bCs/>
        </w:rPr>
        <w:t xml:space="preserve"> found at:  </w:t>
      </w:r>
    </w:p>
    <w:p w14:paraId="5D1E6B52" w14:textId="77777777" w:rsidR="00FB19C3" w:rsidRDefault="00FB19C3" w:rsidP="00E4089F">
      <w:pPr>
        <w:spacing w:after="0" w:line="240" w:lineRule="auto"/>
        <w:rPr>
          <w:rFonts w:cstheme="minorHAnsi"/>
          <w:bCs/>
        </w:rPr>
      </w:pPr>
    </w:p>
    <w:p w14:paraId="7307FE0E" w14:textId="77777777" w:rsidR="00FE5848" w:rsidRDefault="008B5053" w:rsidP="00FB19C3">
      <w:pPr>
        <w:spacing w:after="0" w:line="240" w:lineRule="auto"/>
        <w:jc w:val="center"/>
        <w:rPr>
          <w:rFonts w:cstheme="minorHAnsi"/>
          <w:b/>
          <w:bCs/>
        </w:rPr>
      </w:pPr>
      <w:hyperlink r:id="rId12" w:history="1">
        <w:r w:rsidR="00FB19C3" w:rsidRPr="002A365A">
          <w:rPr>
            <w:rStyle w:val="Hyperlink"/>
            <w:rFonts w:cstheme="minorHAnsi"/>
            <w:b/>
            <w:bCs/>
          </w:rPr>
          <w:t>http://www.txnp.uscourts.gov/content/careers-within-us-probationpretrial-services</w:t>
        </w:r>
      </w:hyperlink>
      <w:r w:rsidR="00FB19C3">
        <w:rPr>
          <w:rFonts w:cstheme="minorHAnsi"/>
          <w:b/>
          <w:bCs/>
        </w:rPr>
        <w:t xml:space="preserve"> </w:t>
      </w:r>
    </w:p>
    <w:p w14:paraId="14AA540D" w14:textId="77777777" w:rsidR="00FB19C3" w:rsidRDefault="00FB19C3" w:rsidP="00FB19C3">
      <w:pPr>
        <w:spacing w:after="0" w:line="240" w:lineRule="auto"/>
        <w:rPr>
          <w:rFonts w:cstheme="minorHAnsi"/>
          <w:bCs/>
        </w:rPr>
      </w:pPr>
    </w:p>
    <w:sectPr w:rsidR="00FB19C3" w:rsidSect="00FB19C3">
      <w:headerReference w:type="default" r:id="rId13"/>
      <w:type w:val="continuous"/>
      <w:pgSz w:w="12240" w:h="15840" w:code="1"/>
      <w:pgMar w:top="1080" w:right="1440" w:bottom="108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3E24C" w14:textId="77777777" w:rsidR="004861FF" w:rsidRDefault="004861FF" w:rsidP="008954E6">
      <w:pPr>
        <w:spacing w:after="0" w:line="240" w:lineRule="auto"/>
      </w:pPr>
      <w:r>
        <w:separator/>
      </w:r>
    </w:p>
  </w:endnote>
  <w:endnote w:type="continuationSeparator" w:id="0">
    <w:p w14:paraId="760CAA75" w14:textId="77777777" w:rsidR="004861FF" w:rsidRDefault="004861FF" w:rsidP="0089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3AD43" w14:textId="77777777" w:rsidR="004861FF" w:rsidRPr="00D5413E" w:rsidRDefault="004861FF" w:rsidP="00391A76">
    <w:pPr>
      <w:pStyle w:val="Heading1"/>
      <w:spacing w:before="0"/>
      <w:jc w:val="center"/>
      <w:rPr>
        <w:sz w:val="24"/>
        <w:szCs w:val="24"/>
      </w:rPr>
    </w:pPr>
    <w:r w:rsidRPr="00D5413E">
      <w:rPr>
        <w:sz w:val="24"/>
        <w:szCs w:val="24"/>
      </w:rPr>
      <w:t>U.S. Probation is an Equal Opportunity Employer</w:t>
    </w:r>
  </w:p>
  <w:p w14:paraId="64CA874E" w14:textId="77777777" w:rsidR="004861FF" w:rsidRDefault="004861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CA49A" w14:textId="77777777" w:rsidR="004861FF" w:rsidRDefault="004861FF" w:rsidP="00415652">
    <w:pPr>
      <w:pStyle w:val="Heading1"/>
      <w:spacing w:before="0"/>
      <w:jc w:val="center"/>
      <w:rPr>
        <w:color w:val="auto"/>
        <w:sz w:val="24"/>
        <w:szCs w:val="24"/>
      </w:rPr>
    </w:pPr>
  </w:p>
  <w:p w14:paraId="03839BB7" w14:textId="77777777" w:rsidR="004861FF" w:rsidRPr="009B7C47" w:rsidRDefault="004861FF" w:rsidP="00415652">
    <w:pPr>
      <w:pStyle w:val="Heading1"/>
      <w:spacing w:before="0"/>
      <w:jc w:val="center"/>
      <w:rPr>
        <w:color w:val="auto"/>
        <w:sz w:val="24"/>
        <w:szCs w:val="24"/>
      </w:rPr>
    </w:pPr>
    <w:r w:rsidRPr="009B7C47">
      <w:rPr>
        <w:color w:val="auto"/>
        <w:sz w:val="24"/>
        <w:szCs w:val="24"/>
      </w:rPr>
      <w:t>U.S. Probation is 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227EA" w14:textId="77777777" w:rsidR="004861FF" w:rsidRDefault="004861FF" w:rsidP="008954E6">
      <w:pPr>
        <w:spacing w:after="0" w:line="240" w:lineRule="auto"/>
      </w:pPr>
      <w:r>
        <w:separator/>
      </w:r>
    </w:p>
  </w:footnote>
  <w:footnote w:type="continuationSeparator" w:id="0">
    <w:p w14:paraId="1E37422B" w14:textId="77777777" w:rsidR="004861FF" w:rsidRDefault="004861FF" w:rsidP="00895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463AB" w14:textId="77777777" w:rsidR="004861FF" w:rsidRDefault="004861FF" w:rsidP="00391A76">
    <w:pPr>
      <w:pStyle w:val="HeaderEven"/>
      <w:tabs>
        <w:tab w:val="right" w:pos="9900"/>
      </w:tabs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0B07649" w14:textId="77777777" w:rsidR="004861FF" w:rsidRDefault="004861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43A43" w14:textId="77777777" w:rsidR="004861FF" w:rsidRPr="00E4089F" w:rsidRDefault="004861FF" w:rsidP="00B22C63">
    <w:pPr>
      <w:pStyle w:val="Title"/>
      <w:tabs>
        <w:tab w:val="left" w:pos="736"/>
        <w:tab w:val="center" w:pos="5400"/>
      </w:tabs>
      <w:spacing w:after="0"/>
      <w:rPr>
        <w:b/>
        <w:color w:val="B6AD38" w:themeColor="accent3" w:themeShade="BF"/>
      </w:rPr>
    </w:pPr>
    <w:r>
      <w:tab/>
    </w:r>
    <w:r>
      <w:tab/>
    </w:r>
    <w:r w:rsidRPr="00E4089F">
      <w:rPr>
        <w:b/>
        <w:noProof/>
        <w:color w:val="B6AD38" w:themeColor="accent3" w:themeShade="BF"/>
      </w:rPr>
      <w:drawing>
        <wp:anchor distT="0" distB="0" distL="114300" distR="114300" simplePos="0" relativeHeight="251658240" behindDoc="0" locked="0" layoutInCell="1" allowOverlap="1" wp14:anchorId="51E2DD07" wp14:editId="074646F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pps-seal-medium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B6AD38" w:themeColor="accent3" w:themeShade="BF"/>
      </w:rPr>
      <w:t>TRANSFER</w:t>
    </w:r>
    <w:r w:rsidRPr="00E4089F">
      <w:rPr>
        <w:b/>
        <w:color w:val="B6AD38" w:themeColor="accent3" w:themeShade="BF"/>
      </w:rPr>
      <w:t xml:space="preserve"> OPPORTUNITY</w:t>
    </w:r>
  </w:p>
  <w:p w14:paraId="3ECBEA4E" w14:textId="77777777" w:rsidR="004861FF" w:rsidRPr="00E4089F" w:rsidRDefault="004861FF" w:rsidP="00B22C63">
    <w:pPr>
      <w:tabs>
        <w:tab w:val="left" w:pos="6210"/>
      </w:tabs>
      <w:jc w:val="center"/>
      <w:rPr>
        <w:rFonts w:asciiTheme="majorHAnsi" w:hAnsiTheme="majorHAnsi" w:cs="Times New Roman"/>
        <w:b/>
        <w:sz w:val="28"/>
        <w:szCs w:val="28"/>
      </w:rPr>
    </w:pPr>
    <w:r w:rsidRPr="00E4089F">
      <w:rPr>
        <w:rFonts w:asciiTheme="majorHAnsi" w:hAnsiTheme="majorHAnsi" w:cs="Times New Roman"/>
        <w:b/>
        <w:sz w:val="28"/>
        <w:szCs w:val="28"/>
      </w:rPr>
      <w:t>UNITED STATES PROBATION OFFICE</w:t>
    </w:r>
    <w:r w:rsidRPr="00E4089F">
      <w:rPr>
        <w:rFonts w:asciiTheme="majorHAnsi" w:hAnsiTheme="majorHAnsi" w:cs="Times New Roman"/>
        <w:b/>
        <w:sz w:val="28"/>
        <w:szCs w:val="28"/>
      </w:rPr>
      <w:br/>
      <w:t>Texas Northern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BD6BA" w14:textId="77777777" w:rsidR="004861FF" w:rsidRPr="00FB19C3" w:rsidRDefault="004861FF" w:rsidP="00FB1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C16"/>
    <w:multiLevelType w:val="hybridMultilevel"/>
    <w:tmpl w:val="7446FF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CB02DA"/>
    <w:multiLevelType w:val="hybridMultilevel"/>
    <w:tmpl w:val="1FFEB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FA1E6F"/>
    <w:multiLevelType w:val="hybridMultilevel"/>
    <w:tmpl w:val="72BA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95E3F"/>
    <w:multiLevelType w:val="hybridMultilevel"/>
    <w:tmpl w:val="D426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020D4"/>
    <w:multiLevelType w:val="hybridMultilevel"/>
    <w:tmpl w:val="48C8A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38483A"/>
    <w:multiLevelType w:val="hybridMultilevel"/>
    <w:tmpl w:val="156A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30FAE"/>
    <w:multiLevelType w:val="hybridMultilevel"/>
    <w:tmpl w:val="50C89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065A1"/>
    <w:multiLevelType w:val="hybridMultilevel"/>
    <w:tmpl w:val="5BAE8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966218"/>
    <w:multiLevelType w:val="hybridMultilevel"/>
    <w:tmpl w:val="EE18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013B2"/>
    <w:multiLevelType w:val="hybridMultilevel"/>
    <w:tmpl w:val="544E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6664D"/>
    <w:multiLevelType w:val="hybridMultilevel"/>
    <w:tmpl w:val="A988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A2AA4"/>
    <w:multiLevelType w:val="hybridMultilevel"/>
    <w:tmpl w:val="438A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B59B0"/>
    <w:multiLevelType w:val="hybridMultilevel"/>
    <w:tmpl w:val="00B4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37479"/>
    <w:multiLevelType w:val="hybridMultilevel"/>
    <w:tmpl w:val="29E8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40AE4"/>
    <w:multiLevelType w:val="hybridMultilevel"/>
    <w:tmpl w:val="E644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52A8B"/>
    <w:multiLevelType w:val="hybridMultilevel"/>
    <w:tmpl w:val="0118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94EF4"/>
    <w:multiLevelType w:val="hybridMultilevel"/>
    <w:tmpl w:val="767CE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43C5B"/>
    <w:multiLevelType w:val="hybridMultilevel"/>
    <w:tmpl w:val="2222F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5C438C"/>
    <w:multiLevelType w:val="hybridMultilevel"/>
    <w:tmpl w:val="4A8E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80221"/>
    <w:multiLevelType w:val="multilevel"/>
    <w:tmpl w:val="A408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AA4A84"/>
    <w:multiLevelType w:val="hybridMultilevel"/>
    <w:tmpl w:val="C3983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303B9"/>
    <w:multiLevelType w:val="hybridMultilevel"/>
    <w:tmpl w:val="D972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506B4"/>
    <w:multiLevelType w:val="hybridMultilevel"/>
    <w:tmpl w:val="49EE9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64551"/>
    <w:multiLevelType w:val="hybridMultilevel"/>
    <w:tmpl w:val="E6D2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00BE8"/>
    <w:multiLevelType w:val="hybridMultilevel"/>
    <w:tmpl w:val="D77A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51E4B"/>
    <w:multiLevelType w:val="hybridMultilevel"/>
    <w:tmpl w:val="CDBA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336DE"/>
    <w:multiLevelType w:val="hybridMultilevel"/>
    <w:tmpl w:val="39AAB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243F8E"/>
    <w:multiLevelType w:val="hybridMultilevel"/>
    <w:tmpl w:val="C98C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A471B"/>
    <w:multiLevelType w:val="hybridMultilevel"/>
    <w:tmpl w:val="32B6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A37A6"/>
    <w:multiLevelType w:val="hybridMultilevel"/>
    <w:tmpl w:val="2AC8A2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47B0549"/>
    <w:multiLevelType w:val="hybridMultilevel"/>
    <w:tmpl w:val="BFBC3962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1" w15:restartNumberingAfterBreak="0">
    <w:nsid w:val="69912674"/>
    <w:multiLevelType w:val="hybridMultilevel"/>
    <w:tmpl w:val="FB3E2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082186"/>
    <w:multiLevelType w:val="hybridMultilevel"/>
    <w:tmpl w:val="A5F8A3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61A037D"/>
    <w:multiLevelType w:val="hybridMultilevel"/>
    <w:tmpl w:val="E374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638D9"/>
    <w:multiLevelType w:val="hybridMultilevel"/>
    <w:tmpl w:val="4796D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CB17FB"/>
    <w:multiLevelType w:val="hybridMultilevel"/>
    <w:tmpl w:val="53AC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17F0C"/>
    <w:multiLevelType w:val="hybridMultilevel"/>
    <w:tmpl w:val="7BE46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E543B3"/>
    <w:multiLevelType w:val="hybridMultilevel"/>
    <w:tmpl w:val="CF6A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10"/>
  </w:num>
  <w:num w:numId="4">
    <w:abstractNumId w:val="23"/>
  </w:num>
  <w:num w:numId="5">
    <w:abstractNumId w:val="18"/>
  </w:num>
  <w:num w:numId="6">
    <w:abstractNumId w:val="34"/>
  </w:num>
  <w:num w:numId="7">
    <w:abstractNumId w:val="4"/>
  </w:num>
  <w:num w:numId="8">
    <w:abstractNumId w:val="17"/>
  </w:num>
  <w:num w:numId="9">
    <w:abstractNumId w:val="7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8"/>
  </w:num>
  <w:num w:numId="15">
    <w:abstractNumId w:val="22"/>
  </w:num>
  <w:num w:numId="16">
    <w:abstractNumId w:val="19"/>
  </w:num>
  <w:num w:numId="17">
    <w:abstractNumId w:val="21"/>
  </w:num>
  <w:num w:numId="18">
    <w:abstractNumId w:val="27"/>
  </w:num>
  <w:num w:numId="19">
    <w:abstractNumId w:val="37"/>
  </w:num>
  <w:num w:numId="20">
    <w:abstractNumId w:val="16"/>
  </w:num>
  <w:num w:numId="21">
    <w:abstractNumId w:val="28"/>
  </w:num>
  <w:num w:numId="22">
    <w:abstractNumId w:val="36"/>
  </w:num>
  <w:num w:numId="23">
    <w:abstractNumId w:val="24"/>
  </w:num>
  <w:num w:numId="24">
    <w:abstractNumId w:val="31"/>
  </w:num>
  <w:num w:numId="25">
    <w:abstractNumId w:val="13"/>
  </w:num>
  <w:num w:numId="26">
    <w:abstractNumId w:val="9"/>
  </w:num>
  <w:num w:numId="27">
    <w:abstractNumId w:val="35"/>
  </w:num>
  <w:num w:numId="28">
    <w:abstractNumId w:val="29"/>
  </w:num>
  <w:num w:numId="29">
    <w:abstractNumId w:val="32"/>
  </w:num>
  <w:num w:numId="30">
    <w:abstractNumId w:val="2"/>
  </w:num>
  <w:num w:numId="31">
    <w:abstractNumId w:val="11"/>
  </w:num>
  <w:num w:numId="32">
    <w:abstractNumId w:val="33"/>
  </w:num>
  <w:num w:numId="33">
    <w:abstractNumId w:val="1"/>
  </w:num>
  <w:num w:numId="34">
    <w:abstractNumId w:val="20"/>
  </w:num>
  <w:num w:numId="35">
    <w:abstractNumId w:val="3"/>
  </w:num>
  <w:num w:numId="36">
    <w:abstractNumId w:val="5"/>
  </w:num>
  <w:num w:numId="37">
    <w:abstractNumId w:val="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C8"/>
    <w:rsid w:val="0000087C"/>
    <w:rsid w:val="000132D4"/>
    <w:rsid w:val="0002044D"/>
    <w:rsid w:val="0002305F"/>
    <w:rsid w:val="00026C6E"/>
    <w:rsid w:val="000426DA"/>
    <w:rsid w:val="00047D0F"/>
    <w:rsid w:val="00050028"/>
    <w:rsid w:val="00055DE5"/>
    <w:rsid w:val="000641A7"/>
    <w:rsid w:val="00077629"/>
    <w:rsid w:val="000828EE"/>
    <w:rsid w:val="000870E3"/>
    <w:rsid w:val="00091D4C"/>
    <w:rsid w:val="000935E3"/>
    <w:rsid w:val="000A7CC8"/>
    <w:rsid w:val="000B4D3C"/>
    <w:rsid w:val="000B7C86"/>
    <w:rsid w:val="000C0B97"/>
    <w:rsid w:val="000C20AA"/>
    <w:rsid w:val="000C43EC"/>
    <w:rsid w:val="000C79B3"/>
    <w:rsid w:val="000D07FF"/>
    <w:rsid w:val="000D19AA"/>
    <w:rsid w:val="000D1E8A"/>
    <w:rsid w:val="000D21EF"/>
    <w:rsid w:val="00101936"/>
    <w:rsid w:val="00103E4C"/>
    <w:rsid w:val="00104702"/>
    <w:rsid w:val="00105E3A"/>
    <w:rsid w:val="00116F6E"/>
    <w:rsid w:val="00124846"/>
    <w:rsid w:val="001330CE"/>
    <w:rsid w:val="001375B4"/>
    <w:rsid w:val="001415FE"/>
    <w:rsid w:val="00145764"/>
    <w:rsid w:val="00153BFB"/>
    <w:rsid w:val="0016487E"/>
    <w:rsid w:val="00170CED"/>
    <w:rsid w:val="00173668"/>
    <w:rsid w:val="00176D12"/>
    <w:rsid w:val="00180E0F"/>
    <w:rsid w:val="00183CCC"/>
    <w:rsid w:val="001917A0"/>
    <w:rsid w:val="001924EB"/>
    <w:rsid w:val="0019361B"/>
    <w:rsid w:val="001A330B"/>
    <w:rsid w:val="001A3430"/>
    <w:rsid w:val="001A3749"/>
    <w:rsid w:val="001A687A"/>
    <w:rsid w:val="001B035B"/>
    <w:rsid w:val="001B1D9D"/>
    <w:rsid w:val="001B3F48"/>
    <w:rsid w:val="001B7D83"/>
    <w:rsid w:val="001D6D1F"/>
    <w:rsid w:val="001E458F"/>
    <w:rsid w:val="001F04CD"/>
    <w:rsid w:val="001F1549"/>
    <w:rsid w:val="001F40F2"/>
    <w:rsid w:val="001F5B4B"/>
    <w:rsid w:val="002012FB"/>
    <w:rsid w:val="00203C84"/>
    <w:rsid w:val="00217975"/>
    <w:rsid w:val="00217A10"/>
    <w:rsid w:val="00224567"/>
    <w:rsid w:val="0022490E"/>
    <w:rsid w:val="002264FA"/>
    <w:rsid w:val="00234621"/>
    <w:rsid w:val="002346B7"/>
    <w:rsid w:val="0024276F"/>
    <w:rsid w:val="002429DA"/>
    <w:rsid w:val="00242FBE"/>
    <w:rsid w:val="00245CE2"/>
    <w:rsid w:val="00252C1C"/>
    <w:rsid w:val="0025524A"/>
    <w:rsid w:val="0026000F"/>
    <w:rsid w:val="0027377D"/>
    <w:rsid w:val="0027684F"/>
    <w:rsid w:val="00276ABD"/>
    <w:rsid w:val="00277D95"/>
    <w:rsid w:val="00284E0B"/>
    <w:rsid w:val="00285AD1"/>
    <w:rsid w:val="00296351"/>
    <w:rsid w:val="002B076D"/>
    <w:rsid w:val="002B324D"/>
    <w:rsid w:val="002C582B"/>
    <w:rsid w:val="002E15E7"/>
    <w:rsid w:val="002F1C59"/>
    <w:rsid w:val="00307309"/>
    <w:rsid w:val="003251A7"/>
    <w:rsid w:val="00331324"/>
    <w:rsid w:val="00332686"/>
    <w:rsid w:val="00334E19"/>
    <w:rsid w:val="00335635"/>
    <w:rsid w:val="0034112F"/>
    <w:rsid w:val="00343644"/>
    <w:rsid w:val="00343699"/>
    <w:rsid w:val="00352F07"/>
    <w:rsid w:val="0036052F"/>
    <w:rsid w:val="003607F7"/>
    <w:rsid w:val="003763FA"/>
    <w:rsid w:val="00376F9C"/>
    <w:rsid w:val="00383F0C"/>
    <w:rsid w:val="003856ED"/>
    <w:rsid w:val="003875A7"/>
    <w:rsid w:val="00390BCB"/>
    <w:rsid w:val="003911CC"/>
    <w:rsid w:val="00391A76"/>
    <w:rsid w:val="0039358C"/>
    <w:rsid w:val="0039617A"/>
    <w:rsid w:val="003A638B"/>
    <w:rsid w:val="003B371C"/>
    <w:rsid w:val="003D1521"/>
    <w:rsid w:val="003D78E3"/>
    <w:rsid w:val="003F4281"/>
    <w:rsid w:val="003F61D4"/>
    <w:rsid w:val="0040256C"/>
    <w:rsid w:val="00410D4E"/>
    <w:rsid w:val="00413ABB"/>
    <w:rsid w:val="00414F18"/>
    <w:rsid w:val="00415652"/>
    <w:rsid w:val="00423CC7"/>
    <w:rsid w:val="004245EE"/>
    <w:rsid w:val="0042783B"/>
    <w:rsid w:val="004313BC"/>
    <w:rsid w:val="00434E77"/>
    <w:rsid w:val="00437005"/>
    <w:rsid w:val="00443634"/>
    <w:rsid w:val="00443FFC"/>
    <w:rsid w:val="00444E60"/>
    <w:rsid w:val="00453833"/>
    <w:rsid w:val="00456009"/>
    <w:rsid w:val="00456084"/>
    <w:rsid w:val="00463B29"/>
    <w:rsid w:val="00464897"/>
    <w:rsid w:val="0047402F"/>
    <w:rsid w:val="00485243"/>
    <w:rsid w:val="004861FF"/>
    <w:rsid w:val="004957F1"/>
    <w:rsid w:val="004A1442"/>
    <w:rsid w:val="004A6EE4"/>
    <w:rsid w:val="004A7CC3"/>
    <w:rsid w:val="004B1818"/>
    <w:rsid w:val="004B76B7"/>
    <w:rsid w:val="004C0A08"/>
    <w:rsid w:val="004D5229"/>
    <w:rsid w:val="004E6D48"/>
    <w:rsid w:val="00501DF3"/>
    <w:rsid w:val="005165B0"/>
    <w:rsid w:val="005524C4"/>
    <w:rsid w:val="00552C14"/>
    <w:rsid w:val="00563D42"/>
    <w:rsid w:val="00583D55"/>
    <w:rsid w:val="0058432F"/>
    <w:rsid w:val="00594A16"/>
    <w:rsid w:val="00594D9B"/>
    <w:rsid w:val="00597677"/>
    <w:rsid w:val="005A02E9"/>
    <w:rsid w:val="005B52B8"/>
    <w:rsid w:val="005C3008"/>
    <w:rsid w:val="005C50B4"/>
    <w:rsid w:val="005D1611"/>
    <w:rsid w:val="005D717C"/>
    <w:rsid w:val="005F1753"/>
    <w:rsid w:val="005F1BC7"/>
    <w:rsid w:val="00601F4F"/>
    <w:rsid w:val="00605CAE"/>
    <w:rsid w:val="00615601"/>
    <w:rsid w:val="0061629F"/>
    <w:rsid w:val="00617CCA"/>
    <w:rsid w:val="00622924"/>
    <w:rsid w:val="00634966"/>
    <w:rsid w:val="00636313"/>
    <w:rsid w:val="00644183"/>
    <w:rsid w:val="0066031D"/>
    <w:rsid w:val="00667DAF"/>
    <w:rsid w:val="00672AA6"/>
    <w:rsid w:val="0067373A"/>
    <w:rsid w:val="00677995"/>
    <w:rsid w:val="00683CE5"/>
    <w:rsid w:val="00692988"/>
    <w:rsid w:val="00693050"/>
    <w:rsid w:val="00697505"/>
    <w:rsid w:val="006A0D97"/>
    <w:rsid w:val="006A3B42"/>
    <w:rsid w:val="006A7B8A"/>
    <w:rsid w:val="006C63EE"/>
    <w:rsid w:val="006D7A00"/>
    <w:rsid w:val="006E0B41"/>
    <w:rsid w:val="006E5EF3"/>
    <w:rsid w:val="00701099"/>
    <w:rsid w:val="0070150B"/>
    <w:rsid w:val="00705D74"/>
    <w:rsid w:val="00715484"/>
    <w:rsid w:val="0072608A"/>
    <w:rsid w:val="00730BE1"/>
    <w:rsid w:val="0076349D"/>
    <w:rsid w:val="0076680F"/>
    <w:rsid w:val="00780F15"/>
    <w:rsid w:val="007855F5"/>
    <w:rsid w:val="00790991"/>
    <w:rsid w:val="007921D5"/>
    <w:rsid w:val="007A6557"/>
    <w:rsid w:val="007B0BC7"/>
    <w:rsid w:val="007B12AF"/>
    <w:rsid w:val="007B4221"/>
    <w:rsid w:val="007D647F"/>
    <w:rsid w:val="007E4FC1"/>
    <w:rsid w:val="007E57E8"/>
    <w:rsid w:val="007F16E8"/>
    <w:rsid w:val="007F1C5E"/>
    <w:rsid w:val="007F4607"/>
    <w:rsid w:val="0080723A"/>
    <w:rsid w:val="008131B1"/>
    <w:rsid w:val="00816205"/>
    <w:rsid w:val="00822A71"/>
    <w:rsid w:val="00830136"/>
    <w:rsid w:val="00834005"/>
    <w:rsid w:val="00847413"/>
    <w:rsid w:val="008574BA"/>
    <w:rsid w:val="00857F1A"/>
    <w:rsid w:val="00872635"/>
    <w:rsid w:val="00874856"/>
    <w:rsid w:val="008954E6"/>
    <w:rsid w:val="00896558"/>
    <w:rsid w:val="008A11E8"/>
    <w:rsid w:val="008A3A60"/>
    <w:rsid w:val="008B0B2A"/>
    <w:rsid w:val="008B5053"/>
    <w:rsid w:val="008D11F2"/>
    <w:rsid w:val="008E275F"/>
    <w:rsid w:val="008E3E93"/>
    <w:rsid w:val="008E5D9F"/>
    <w:rsid w:val="008E7866"/>
    <w:rsid w:val="008F19B0"/>
    <w:rsid w:val="008F352B"/>
    <w:rsid w:val="008F7329"/>
    <w:rsid w:val="009000E6"/>
    <w:rsid w:val="0090675A"/>
    <w:rsid w:val="00922A12"/>
    <w:rsid w:val="00927531"/>
    <w:rsid w:val="00932237"/>
    <w:rsid w:val="00933862"/>
    <w:rsid w:val="00934842"/>
    <w:rsid w:val="00937F0A"/>
    <w:rsid w:val="00945E1C"/>
    <w:rsid w:val="00947E29"/>
    <w:rsid w:val="00960E81"/>
    <w:rsid w:val="00960F1C"/>
    <w:rsid w:val="00962E75"/>
    <w:rsid w:val="009639E2"/>
    <w:rsid w:val="009658D4"/>
    <w:rsid w:val="00967C66"/>
    <w:rsid w:val="00977627"/>
    <w:rsid w:val="00983F42"/>
    <w:rsid w:val="00987E24"/>
    <w:rsid w:val="0099008F"/>
    <w:rsid w:val="009912E2"/>
    <w:rsid w:val="009B0981"/>
    <w:rsid w:val="009B43B9"/>
    <w:rsid w:val="009B7C47"/>
    <w:rsid w:val="009E4B5F"/>
    <w:rsid w:val="009E6A0F"/>
    <w:rsid w:val="009F3469"/>
    <w:rsid w:val="00A00938"/>
    <w:rsid w:val="00A044A5"/>
    <w:rsid w:val="00A05B49"/>
    <w:rsid w:val="00A1183D"/>
    <w:rsid w:val="00A14C15"/>
    <w:rsid w:val="00A15166"/>
    <w:rsid w:val="00A15C9C"/>
    <w:rsid w:val="00A16559"/>
    <w:rsid w:val="00A359B3"/>
    <w:rsid w:val="00A51A59"/>
    <w:rsid w:val="00A64E79"/>
    <w:rsid w:val="00A8296D"/>
    <w:rsid w:val="00A92451"/>
    <w:rsid w:val="00AB0A13"/>
    <w:rsid w:val="00AC0126"/>
    <w:rsid w:val="00AE2FDD"/>
    <w:rsid w:val="00AE7D76"/>
    <w:rsid w:val="00AF09E2"/>
    <w:rsid w:val="00AF208F"/>
    <w:rsid w:val="00AF2467"/>
    <w:rsid w:val="00B22C63"/>
    <w:rsid w:val="00B27D36"/>
    <w:rsid w:val="00B33CCF"/>
    <w:rsid w:val="00B41663"/>
    <w:rsid w:val="00B63DEE"/>
    <w:rsid w:val="00B74E43"/>
    <w:rsid w:val="00B9685F"/>
    <w:rsid w:val="00BA2954"/>
    <w:rsid w:val="00BC566A"/>
    <w:rsid w:val="00BD602A"/>
    <w:rsid w:val="00BD7EC3"/>
    <w:rsid w:val="00C0244B"/>
    <w:rsid w:val="00C04018"/>
    <w:rsid w:val="00C1422A"/>
    <w:rsid w:val="00C22354"/>
    <w:rsid w:val="00C3455A"/>
    <w:rsid w:val="00C36024"/>
    <w:rsid w:val="00C4063E"/>
    <w:rsid w:val="00C45A56"/>
    <w:rsid w:val="00C56EE8"/>
    <w:rsid w:val="00C729E1"/>
    <w:rsid w:val="00C80775"/>
    <w:rsid w:val="00C81834"/>
    <w:rsid w:val="00C9449D"/>
    <w:rsid w:val="00CB5A2F"/>
    <w:rsid w:val="00CC16A4"/>
    <w:rsid w:val="00CC2045"/>
    <w:rsid w:val="00CC3C86"/>
    <w:rsid w:val="00CC594E"/>
    <w:rsid w:val="00CE0796"/>
    <w:rsid w:val="00CE0FBB"/>
    <w:rsid w:val="00CF4B6A"/>
    <w:rsid w:val="00CF6997"/>
    <w:rsid w:val="00D016FE"/>
    <w:rsid w:val="00D0453B"/>
    <w:rsid w:val="00D0666D"/>
    <w:rsid w:val="00D07B59"/>
    <w:rsid w:val="00D22734"/>
    <w:rsid w:val="00D23FE9"/>
    <w:rsid w:val="00D25F71"/>
    <w:rsid w:val="00D26403"/>
    <w:rsid w:val="00D33EC8"/>
    <w:rsid w:val="00D34243"/>
    <w:rsid w:val="00D40ED5"/>
    <w:rsid w:val="00D41661"/>
    <w:rsid w:val="00D41C82"/>
    <w:rsid w:val="00D53054"/>
    <w:rsid w:val="00D5413E"/>
    <w:rsid w:val="00D61D6C"/>
    <w:rsid w:val="00D70B87"/>
    <w:rsid w:val="00D72712"/>
    <w:rsid w:val="00D74D5B"/>
    <w:rsid w:val="00D80F39"/>
    <w:rsid w:val="00D845AA"/>
    <w:rsid w:val="00D909E2"/>
    <w:rsid w:val="00D93C8E"/>
    <w:rsid w:val="00D9656F"/>
    <w:rsid w:val="00DA0310"/>
    <w:rsid w:val="00DC0132"/>
    <w:rsid w:val="00DD0F8F"/>
    <w:rsid w:val="00DD6D4D"/>
    <w:rsid w:val="00DF02C7"/>
    <w:rsid w:val="00E00C62"/>
    <w:rsid w:val="00E05474"/>
    <w:rsid w:val="00E17DFC"/>
    <w:rsid w:val="00E371D5"/>
    <w:rsid w:val="00E4089F"/>
    <w:rsid w:val="00E41A9C"/>
    <w:rsid w:val="00E52C36"/>
    <w:rsid w:val="00E63574"/>
    <w:rsid w:val="00E7214F"/>
    <w:rsid w:val="00E74454"/>
    <w:rsid w:val="00E85875"/>
    <w:rsid w:val="00E91541"/>
    <w:rsid w:val="00E91D59"/>
    <w:rsid w:val="00E94843"/>
    <w:rsid w:val="00EB3407"/>
    <w:rsid w:val="00EB4A1B"/>
    <w:rsid w:val="00EC1DF0"/>
    <w:rsid w:val="00EC4C87"/>
    <w:rsid w:val="00ED3B51"/>
    <w:rsid w:val="00ED6A5E"/>
    <w:rsid w:val="00EE24AA"/>
    <w:rsid w:val="00EF5E3F"/>
    <w:rsid w:val="00F0248E"/>
    <w:rsid w:val="00F056DE"/>
    <w:rsid w:val="00F129D1"/>
    <w:rsid w:val="00F33E3E"/>
    <w:rsid w:val="00F40FDC"/>
    <w:rsid w:val="00F41A2E"/>
    <w:rsid w:val="00F4357E"/>
    <w:rsid w:val="00F63A14"/>
    <w:rsid w:val="00F6585F"/>
    <w:rsid w:val="00F66B26"/>
    <w:rsid w:val="00F71D79"/>
    <w:rsid w:val="00F73741"/>
    <w:rsid w:val="00F92AC6"/>
    <w:rsid w:val="00F95BBC"/>
    <w:rsid w:val="00F961BB"/>
    <w:rsid w:val="00FA2185"/>
    <w:rsid w:val="00FB19C3"/>
    <w:rsid w:val="00FC5B67"/>
    <w:rsid w:val="00FE14D3"/>
    <w:rsid w:val="00FE1B1E"/>
    <w:rsid w:val="00FE2395"/>
    <w:rsid w:val="00FE5848"/>
    <w:rsid w:val="00FF22D7"/>
    <w:rsid w:val="00FF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1AD6661"/>
  <w15:docId w15:val="{43086B8D-A059-4F2B-A81D-58E8A789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1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8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9A57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4E6"/>
  </w:style>
  <w:style w:type="paragraph" w:styleId="Footer">
    <w:name w:val="footer"/>
    <w:basedOn w:val="Normal"/>
    <w:link w:val="FooterChar"/>
    <w:uiPriority w:val="99"/>
    <w:unhideWhenUsed/>
    <w:rsid w:val="00895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4E6"/>
  </w:style>
  <w:style w:type="paragraph" w:styleId="BalloonText">
    <w:name w:val="Balloon Text"/>
    <w:basedOn w:val="Normal"/>
    <w:link w:val="BalloonTextChar"/>
    <w:uiPriority w:val="99"/>
    <w:semiHidden/>
    <w:unhideWhenUsed/>
    <w:rsid w:val="0089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4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54E6"/>
    <w:pPr>
      <w:pBdr>
        <w:bottom w:val="single" w:sz="8" w:space="4" w:color="A9A5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54E6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9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1834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1834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8183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29DA"/>
    <w:rPr>
      <w:rFonts w:asciiTheme="majorHAnsi" w:eastAsiaTheme="majorEastAsia" w:hAnsiTheme="majorHAnsi" w:cstheme="majorBidi"/>
      <w:b/>
      <w:bCs/>
      <w:color w:val="A9A57C" w:themeColor="accent1"/>
    </w:rPr>
  </w:style>
  <w:style w:type="paragraph" w:customStyle="1" w:styleId="HeaderEven">
    <w:name w:val="Header Even"/>
    <w:basedOn w:val="NoSpacing"/>
    <w:qFormat/>
    <w:rsid w:val="00391A76"/>
    <w:pPr>
      <w:pBdr>
        <w:bottom w:val="single" w:sz="4" w:space="1" w:color="A9A57C" w:themeColor="accent1"/>
      </w:pBdr>
    </w:pPr>
    <w:rPr>
      <w:rFonts w:cs="Times New Roman"/>
      <w:b/>
      <w:color w:val="675E47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391A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4F18"/>
    <w:rPr>
      <w:color w:val="D2581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2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4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44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4E0B"/>
    <w:rPr>
      <w:color w:val="849A0A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96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864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1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6889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44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24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4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35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020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25953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4742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8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7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57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101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4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4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549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56021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7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91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55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70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8409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40399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7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5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txnp.uscourts.gov/content/careers-within-us-probationpretrial-serv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portunities.ilnb.uscourts.gov/Employment/appform.cfm?ref=yv7gpw3b&amp;pos=21-T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92196FAA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OPPORTUNITY:  Deputy Chief U.S. Probation Officer</vt:lpstr>
    </vt:vector>
  </TitlesOfParts>
  <Company>U.S. Probation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OPPORTUNITY:  Deputy Chief U.S. Probation Officer</dc:title>
  <dc:creator>admin</dc:creator>
  <cp:lastModifiedBy>Lyn Weller</cp:lastModifiedBy>
  <cp:revision>4</cp:revision>
  <cp:lastPrinted>2014-04-01T23:23:00Z</cp:lastPrinted>
  <dcterms:created xsi:type="dcterms:W3CDTF">2020-09-30T22:08:00Z</dcterms:created>
  <dcterms:modified xsi:type="dcterms:W3CDTF">2020-10-02T14:09:00Z</dcterms:modified>
</cp:coreProperties>
</file>