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7B08" w14:textId="77777777" w:rsidR="006F21AC" w:rsidRPr="006F21AC" w:rsidRDefault="006F21AC" w:rsidP="006F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21AC">
        <w:rPr>
          <w:rFonts w:ascii="Times New Roman" w:hAnsi="Times New Roman" w:cs="Times New Roman"/>
          <w:b/>
          <w:bCs/>
          <w:sz w:val="32"/>
          <w:szCs w:val="32"/>
        </w:rPr>
        <w:t>U.S. Probation &amp; Pretrial Services</w:t>
      </w:r>
    </w:p>
    <w:p w14:paraId="5E5ED30C" w14:textId="77777777" w:rsidR="006F21AC" w:rsidRPr="006F21AC" w:rsidRDefault="006F21AC" w:rsidP="006F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21AC">
        <w:rPr>
          <w:rFonts w:ascii="Times New Roman" w:hAnsi="Times New Roman" w:cs="Times New Roman"/>
          <w:b/>
          <w:bCs/>
          <w:sz w:val="32"/>
          <w:szCs w:val="32"/>
        </w:rPr>
        <w:t>Northern District of Texas</w:t>
      </w:r>
    </w:p>
    <w:p w14:paraId="76D357D6" w14:textId="4F04C0FA" w:rsidR="006F21AC" w:rsidRPr="006F21AC" w:rsidRDefault="006F21AC" w:rsidP="006F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21AC">
        <w:rPr>
          <w:rFonts w:ascii="Times New Roman" w:hAnsi="Times New Roman" w:cs="Times New Roman"/>
          <w:b/>
          <w:bCs/>
          <w:sz w:val="32"/>
          <w:szCs w:val="32"/>
        </w:rPr>
        <w:t>Treatment Services FY</w:t>
      </w:r>
      <w:r w:rsidR="00912202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F6234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6F21AC">
        <w:rPr>
          <w:rFonts w:ascii="Times New Roman" w:hAnsi="Times New Roman" w:cs="Times New Roman"/>
          <w:b/>
          <w:bCs/>
          <w:sz w:val="32"/>
          <w:szCs w:val="32"/>
        </w:rPr>
        <w:t xml:space="preserve"> Solicitation</w:t>
      </w:r>
    </w:p>
    <w:p w14:paraId="24DD9CD6" w14:textId="4F7E4992" w:rsidR="006F21AC" w:rsidRPr="006F21AC" w:rsidRDefault="006F21AC" w:rsidP="006F21A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21AC">
        <w:rPr>
          <w:rFonts w:ascii="Times New Roman" w:hAnsi="Times New Roman" w:cs="Times New Roman"/>
          <w:b/>
          <w:bCs/>
          <w:sz w:val="32"/>
          <w:szCs w:val="32"/>
        </w:rPr>
        <w:t>Question &amp; Answer</w:t>
      </w:r>
    </w:p>
    <w:tbl>
      <w:tblPr>
        <w:tblStyle w:val="MediumShading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8707"/>
      </w:tblGrid>
      <w:tr w:rsidR="006F21AC" w:rsidRPr="006F21AC" w14:paraId="5BFD50BB" w14:textId="77777777" w:rsidTr="00041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D68D64" w14:textId="77777777" w:rsidR="006F21AC" w:rsidRPr="007E2A53" w:rsidRDefault="006F21AC" w:rsidP="007E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53">
              <w:rPr>
                <w:rFonts w:ascii="Times New Roman" w:hAnsi="Times New Roman" w:cs="Times New Roman"/>
                <w:sz w:val="24"/>
                <w:szCs w:val="24"/>
              </w:rPr>
              <w:t>Q:</w:t>
            </w:r>
          </w:p>
        </w:tc>
        <w:tc>
          <w:tcPr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FB1264" w14:textId="717305DD" w:rsidR="006F21AC" w:rsidRPr="007E2A53" w:rsidRDefault="00771A8F" w:rsidP="005716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0539-22-131 Request for Proposal for residential substance abuse treatment services, outpatient substance abuse treatment services or both?</w:t>
            </w:r>
          </w:p>
        </w:tc>
      </w:tr>
      <w:tr w:rsidR="006F21AC" w:rsidRPr="006F21AC" w14:paraId="354A2AAC" w14:textId="77777777" w:rsidTr="00041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right w:val="none" w:sz="0" w:space="0" w:color="auto"/>
            </w:tcBorders>
          </w:tcPr>
          <w:p w14:paraId="200EFDF0" w14:textId="77777777" w:rsidR="006F21AC" w:rsidRPr="007E2A53" w:rsidRDefault="006F21AC" w:rsidP="007E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53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</w:p>
        </w:tc>
        <w:tc>
          <w:tcPr>
            <w:tcW w:w="8928" w:type="dxa"/>
            <w:tcBorders>
              <w:left w:val="none" w:sz="0" w:space="0" w:color="auto"/>
            </w:tcBorders>
          </w:tcPr>
          <w:p w14:paraId="7A309828" w14:textId="3CD0E393" w:rsidR="006F21AC" w:rsidRPr="007E2A53" w:rsidRDefault="00771A8F" w:rsidP="006F2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0539-22-131 Request for Proposal is for outpatient substance abuse treatment services</w:t>
            </w:r>
            <w:r w:rsidR="00FD426D">
              <w:rPr>
                <w:rFonts w:ascii="Times New Roman" w:hAnsi="Times New Roman" w:cs="Times New Roman"/>
                <w:sz w:val="24"/>
                <w:szCs w:val="24"/>
              </w:rPr>
              <w:t>, only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7953D0F0" w14:textId="77777777" w:rsidR="00656819" w:rsidRPr="006F21AC" w:rsidRDefault="00656819" w:rsidP="00B71462">
      <w:pPr>
        <w:rPr>
          <w:rFonts w:ascii="Times New Roman" w:hAnsi="Times New Roman" w:cs="Times New Roman"/>
          <w:sz w:val="24"/>
          <w:szCs w:val="24"/>
        </w:rPr>
      </w:pPr>
    </w:p>
    <w:sectPr w:rsidR="00656819" w:rsidRPr="006F2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6F21"/>
    <w:multiLevelType w:val="hybridMultilevel"/>
    <w:tmpl w:val="AC4A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4AD1"/>
    <w:multiLevelType w:val="hybridMultilevel"/>
    <w:tmpl w:val="24F8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D5C80"/>
    <w:multiLevelType w:val="hybridMultilevel"/>
    <w:tmpl w:val="BB10F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AC"/>
    <w:rsid w:val="00026E25"/>
    <w:rsid w:val="000419E8"/>
    <w:rsid w:val="000472AF"/>
    <w:rsid w:val="00092E43"/>
    <w:rsid w:val="000A1D48"/>
    <w:rsid w:val="000D371F"/>
    <w:rsid w:val="0018102E"/>
    <w:rsid w:val="001B6149"/>
    <w:rsid w:val="001C1033"/>
    <w:rsid w:val="00203F84"/>
    <w:rsid w:val="00206C83"/>
    <w:rsid w:val="00206F23"/>
    <w:rsid w:val="00223AFA"/>
    <w:rsid w:val="00274D52"/>
    <w:rsid w:val="002752A4"/>
    <w:rsid w:val="002B1C41"/>
    <w:rsid w:val="00303A37"/>
    <w:rsid w:val="00326963"/>
    <w:rsid w:val="0033116E"/>
    <w:rsid w:val="00394F63"/>
    <w:rsid w:val="003A6380"/>
    <w:rsid w:val="00421FEF"/>
    <w:rsid w:val="00466722"/>
    <w:rsid w:val="004E1B0B"/>
    <w:rsid w:val="00515B50"/>
    <w:rsid w:val="00533DEC"/>
    <w:rsid w:val="00535540"/>
    <w:rsid w:val="00571601"/>
    <w:rsid w:val="006056F9"/>
    <w:rsid w:val="00654AAE"/>
    <w:rsid w:val="00656819"/>
    <w:rsid w:val="006575D7"/>
    <w:rsid w:val="00685476"/>
    <w:rsid w:val="006962B3"/>
    <w:rsid w:val="006D2590"/>
    <w:rsid w:val="006F21AC"/>
    <w:rsid w:val="00755259"/>
    <w:rsid w:val="00771A8F"/>
    <w:rsid w:val="007E2A53"/>
    <w:rsid w:val="008117EE"/>
    <w:rsid w:val="00854281"/>
    <w:rsid w:val="00896C02"/>
    <w:rsid w:val="00912202"/>
    <w:rsid w:val="009211DB"/>
    <w:rsid w:val="00957FDE"/>
    <w:rsid w:val="009C114D"/>
    <w:rsid w:val="009F56B3"/>
    <w:rsid w:val="00A85F72"/>
    <w:rsid w:val="00AF1140"/>
    <w:rsid w:val="00B4416B"/>
    <w:rsid w:val="00B71462"/>
    <w:rsid w:val="00C54E8E"/>
    <w:rsid w:val="00C758AD"/>
    <w:rsid w:val="00C91A0D"/>
    <w:rsid w:val="00CA77B2"/>
    <w:rsid w:val="00CC0FF4"/>
    <w:rsid w:val="00D134C2"/>
    <w:rsid w:val="00D60B60"/>
    <w:rsid w:val="00D776FD"/>
    <w:rsid w:val="00DC4EF7"/>
    <w:rsid w:val="00DF2474"/>
    <w:rsid w:val="00E83C77"/>
    <w:rsid w:val="00E90202"/>
    <w:rsid w:val="00EA52DB"/>
    <w:rsid w:val="00F56E58"/>
    <w:rsid w:val="00F62345"/>
    <w:rsid w:val="00FD426D"/>
    <w:rsid w:val="00FD5E14"/>
    <w:rsid w:val="00F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86AE"/>
  <w15:docId w15:val="{99A7B143-D05D-406D-AD38-85F76626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57160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0419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203F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1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0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35D07CDA84D4E9EF5BA580BD78CBE" ma:contentTypeVersion="12" ma:contentTypeDescription="Create a new document." ma:contentTypeScope="" ma:versionID="532a8b06556083b5399aadcf28b276b3">
  <xsd:schema xmlns:xsd="http://www.w3.org/2001/XMLSchema" xmlns:xs="http://www.w3.org/2001/XMLSchema" xmlns:p="http://schemas.microsoft.com/office/2006/metadata/properties" xmlns:ns3="1760ade2-ec25-406b-b56b-7330f4377884" xmlns:ns4="f1ead908-06a0-4994-a5d2-9912035f7b9f" targetNamespace="http://schemas.microsoft.com/office/2006/metadata/properties" ma:root="true" ma:fieldsID="6c8f7de0cc7e9f66b3546de25f0d1fbe" ns3:_="" ns4:_="">
    <xsd:import namespace="1760ade2-ec25-406b-b56b-7330f4377884"/>
    <xsd:import namespace="f1ead908-06a0-4994-a5d2-9912035f7b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0ade2-ec25-406b-b56b-7330f43778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ad908-06a0-4994-a5d2-9912035f7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CAAC-348D-475C-9419-A35F0CB930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2909B9-D562-4889-90CB-A79620E3F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F5858-A9D5-4FAC-93DC-6FC527F98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0ade2-ec25-406b-b56b-7330f4377884"/>
    <ds:schemaRef ds:uri="f1ead908-06a0-4994-a5d2-9912035f7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838AA8-7A68-4B49-B4F7-B90C7558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TXNP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Dunn</dc:creator>
  <cp:lastModifiedBy>Anthony Carbajal</cp:lastModifiedBy>
  <cp:revision>2</cp:revision>
  <dcterms:created xsi:type="dcterms:W3CDTF">2021-09-09T15:45:00Z</dcterms:created>
  <dcterms:modified xsi:type="dcterms:W3CDTF">2021-09-09T15:45:00Z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0x010100C5C35D07CDA84D4E9EF5BA580BD78CBE</vt:lpwstr>
  </property>
</Properties>
</file>